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D6E" w:rsidRPr="00C27AF4" w:rsidRDefault="00076D6E" w:rsidP="00076D6E">
      <w:pPr>
        <w:widowControl w:val="0"/>
        <w:spacing w:after="240"/>
        <w:jc w:val="both"/>
        <w:rPr>
          <w:rFonts w:asciiTheme="minorHAnsi" w:hAnsiTheme="minorHAnsi"/>
          <w:bCs/>
          <w:szCs w:val="24"/>
        </w:rPr>
      </w:pPr>
      <w:bookmarkStart w:id="0" w:name="_GoBack"/>
      <w:bookmarkEnd w:id="0"/>
      <w:r w:rsidRPr="00C27AF4">
        <w:rPr>
          <w:rFonts w:asciiTheme="minorHAnsi" w:hAnsiTheme="minorHAnsi"/>
          <w:b/>
          <w:bCs/>
          <w:szCs w:val="24"/>
        </w:rPr>
        <w:t>Zastupitelstvo m. č. Brno-Vinohrady</w:t>
      </w:r>
    </w:p>
    <w:p w:rsidR="00076D6E" w:rsidRPr="00C27AF4" w:rsidRDefault="00076D6E" w:rsidP="00076D6E">
      <w:pPr>
        <w:widowControl w:val="0"/>
        <w:jc w:val="both"/>
        <w:rPr>
          <w:rFonts w:asciiTheme="minorHAnsi" w:hAnsiTheme="minorHAnsi"/>
          <w:bCs/>
          <w:szCs w:val="24"/>
        </w:rPr>
      </w:pPr>
      <w:r w:rsidRPr="00C27AF4">
        <w:rPr>
          <w:rFonts w:asciiTheme="minorHAnsi" w:hAnsiTheme="minorHAnsi"/>
          <w:bCs/>
          <w:szCs w:val="24"/>
        </w:rPr>
        <w:t>Členům Zastupitelstva m. č. Brno-Vinohrady</w:t>
      </w:r>
    </w:p>
    <w:p w:rsidR="00076D6E" w:rsidRPr="00C27AF4" w:rsidRDefault="00076D6E" w:rsidP="00076D6E">
      <w:pPr>
        <w:widowControl w:val="0"/>
        <w:jc w:val="both"/>
        <w:rPr>
          <w:rFonts w:asciiTheme="minorHAnsi" w:hAnsiTheme="minorHAnsi"/>
          <w:bCs/>
          <w:szCs w:val="24"/>
        </w:rPr>
      </w:pPr>
      <w:r w:rsidRPr="00C27AF4">
        <w:rPr>
          <w:rFonts w:asciiTheme="minorHAnsi" w:hAnsiTheme="minorHAnsi"/>
          <w:bCs/>
          <w:szCs w:val="24"/>
        </w:rPr>
        <w:t>Tajemnici ÚMČ Brno-Vinohrady</w:t>
      </w:r>
    </w:p>
    <w:p w:rsidR="00076D6E" w:rsidRPr="00C27AF4" w:rsidRDefault="00076D6E" w:rsidP="00076D6E">
      <w:pPr>
        <w:widowControl w:val="0"/>
        <w:jc w:val="both"/>
        <w:rPr>
          <w:rFonts w:asciiTheme="minorHAnsi" w:hAnsiTheme="minorHAnsi"/>
          <w:bCs/>
          <w:szCs w:val="24"/>
        </w:rPr>
      </w:pPr>
      <w:r w:rsidRPr="00C27AF4">
        <w:rPr>
          <w:rFonts w:asciiTheme="minorHAnsi" w:hAnsiTheme="minorHAnsi"/>
          <w:bCs/>
          <w:szCs w:val="24"/>
        </w:rPr>
        <w:t>Vedoucím odborů m. č. Brno-Vinohrady</w:t>
      </w:r>
    </w:p>
    <w:p w:rsidR="00076D6E" w:rsidRPr="00C27AF4" w:rsidRDefault="00076D6E" w:rsidP="00076D6E">
      <w:pPr>
        <w:widowControl w:val="0"/>
        <w:jc w:val="both"/>
        <w:rPr>
          <w:rFonts w:asciiTheme="minorHAnsi" w:hAnsiTheme="minorHAnsi"/>
          <w:bCs/>
          <w:szCs w:val="24"/>
        </w:rPr>
      </w:pPr>
      <w:r w:rsidRPr="00C27AF4">
        <w:rPr>
          <w:rFonts w:asciiTheme="minorHAnsi" w:hAnsiTheme="minorHAnsi"/>
          <w:bCs/>
          <w:szCs w:val="24"/>
        </w:rPr>
        <w:t>Magistrátu města Brna</w:t>
      </w:r>
    </w:p>
    <w:p w:rsidR="00076D6E" w:rsidRPr="00C27AF4" w:rsidRDefault="00076D6E" w:rsidP="00076D6E">
      <w:pPr>
        <w:widowControl w:val="0"/>
        <w:spacing w:before="240" w:after="240"/>
        <w:jc w:val="center"/>
        <w:rPr>
          <w:rFonts w:asciiTheme="minorHAnsi" w:hAnsiTheme="minorHAnsi"/>
          <w:b/>
          <w:bCs/>
          <w:i/>
          <w:caps/>
          <w:sz w:val="28"/>
          <w:szCs w:val="28"/>
        </w:rPr>
      </w:pPr>
      <w:r w:rsidRPr="00C27AF4">
        <w:rPr>
          <w:rFonts w:asciiTheme="minorHAnsi" w:hAnsiTheme="minorHAnsi"/>
          <w:b/>
          <w:bCs/>
          <w:i/>
          <w:caps/>
          <w:sz w:val="28"/>
          <w:szCs w:val="28"/>
        </w:rPr>
        <w:t>U</w:t>
      </w:r>
      <w:r>
        <w:rPr>
          <w:rFonts w:asciiTheme="minorHAnsi" w:hAnsiTheme="minorHAnsi"/>
          <w:b/>
          <w:bCs/>
          <w:i/>
          <w:caps/>
          <w:sz w:val="28"/>
          <w:szCs w:val="28"/>
        </w:rPr>
        <w:t>sneSen</w:t>
      </w:r>
      <w:r w:rsidRPr="00C27AF4">
        <w:rPr>
          <w:rFonts w:asciiTheme="minorHAnsi" w:hAnsiTheme="minorHAnsi"/>
          <w:b/>
          <w:bCs/>
          <w:i/>
          <w:caps/>
          <w:sz w:val="28"/>
          <w:szCs w:val="28"/>
        </w:rPr>
        <w:t>í</w:t>
      </w:r>
    </w:p>
    <w:p w:rsidR="00076D6E" w:rsidRPr="008D0532" w:rsidRDefault="00076D6E" w:rsidP="00076D6E">
      <w:pPr>
        <w:widowControl w:val="0"/>
        <w:pBdr>
          <w:bottom w:val="single" w:sz="12" w:space="1" w:color="auto"/>
        </w:pBdr>
        <w:jc w:val="both"/>
        <w:rPr>
          <w:rFonts w:asciiTheme="minorHAnsi" w:hAnsiTheme="minorHAnsi"/>
          <w:bCs/>
          <w:szCs w:val="24"/>
        </w:rPr>
      </w:pPr>
      <w:r w:rsidRPr="00C27AF4">
        <w:rPr>
          <w:rFonts w:asciiTheme="minorHAnsi" w:hAnsiTheme="minorHAnsi"/>
          <w:bCs/>
          <w:szCs w:val="24"/>
        </w:rPr>
        <w:t>z X</w:t>
      </w:r>
      <w:r w:rsidR="00AA5619">
        <w:rPr>
          <w:rFonts w:asciiTheme="minorHAnsi" w:hAnsiTheme="minorHAnsi"/>
          <w:bCs/>
          <w:szCs w:val="24"/>
        </w:rPr>
        <w:t>V</w:t>
      </w:r>
      <w:r w:rsidR="00250412">
        <w:rPr>
          <w:rFonts w:asciiTheme="minorHAnsi" w:hAnsiTheme="minorHAnsi"/>
          <w:bCs/>
          <w:szCs w:val="24"/>
        </w:rPr>
        <w:t>I</w:t>
      </w:r>
      <w:r w:rsidRPr="00C27AF4">
        <w:rPr>
          <w:rFonts w:asciiTheme="minorHAnsi" w:hAnsiTheme="minorHAnsi"/>
          <w:bCs/>
          <w:szCs w:val="24"/>
        </w:rPr>
        <w:t xml:space="preserve">. zasedání Zastupitelstva m. č. Brno-Vinohrady, konaného dne </w:t>
      </w:r>
      <w:r w:rsidR="00250412">
        <w:rPr>
          <w:rFonts w:asciiTheme="minorHAnsi" w:hAnsiTheme="minorHAnsi"/>
          <w:bCs/>
          <w:szCs w:val="24"/>
        </w:rPr>
        <w:t>11.06</w:t>
      </w:r>
      <w:r>
        <w:rPr>
          <w:rFonts w:asciiTheme="minorHAnsi" w:hAnsiTheme="minorHAnsi"/>
          <w:bCs/>
          <w:szCs w:val="24"/>
        </w:rPr>
        <w:t>.</w:t>
      </w:r>
      <w:r w:rsidR="00672C52">
        <w:rPr>
          <w:rFonts w:asciiTheme="minorHAnsi" w:hAnsiTheme="minorHAnsi"/>
          <w:bCs/>
          <w:szCs w:val="24"/>
        </w:rPr>
        <w:t>2018</w:t>
      </w:r>
      <w:r w:rsidRPr="00C27AF4">
        <w:rPr>
          <w:rFonts w:asciiTheme="minorHAnsi" w:hAnsiTheme="minorHAnsi"/>
          <w:bCs/>
          <w:szCs w:val="24"/>
        </w:rPr>
        <w:t xml:space="preserve"> v 18:00 hodin v zasedací místnosti ÚMČ Brno-Vinohrady, Velkopavlovická 25</w:t>
      </w:r>
    </w:p>
    <w:p w:rsidR="00076D6E" w:rsidRPr="00F97A0E" w:rsidRDefault="00076D6E" w:rsidP="00076D6E">
      <w:pPr>
        <w:widowControl w:val="0"/>
        <w:spacing w:before="240"/>
        <w:jc w:val="both"/>
        <w:rPr>
          <w:rFonts w:asciiTheme="minorHAnsi" w:hAnsiTheme="minorHAnsi"/>
          <w:b/>
          <w:bCs/>
          <w:szCs w:val="24"/>
        </w:rPr>
      </w:pPr>
      <w:r w:rsidRPr="00F97A0E">
        <w:rPr>
          <w:rFonts w:asciiTheme="minorHAnsi" w:hAnsiTheme="minorHAnsi"/>
          <w:b/>
          <w:bCs/>
          <w:szCs w:val="24"/>
        </w:rPr>
        <w:t xml:space="preserve">K bodu 2 – Schválení programu </w:t>
      </w:r>
    </w:p>
    <w:p w:rsidR="00076D6E" w:rsidRDefault="00076D6E" w:rsidP="00076D6E">
      <w:pPr>
        <w:widowControl w:val="0"/>
        <w:jc w:val="both"/>
        <w:rPr>
          <w:rFonts w:asciiTheme="minorHAnsi" w:hAnsiTheme="minorHAnsi"/>
          <w:bCs/>
          <w:szCs w:val="24"/>
        </w:rPr>
      </w:pPr>
      <w:r w:rsidRPr="00C27AF4">
        <w:rPr>
          <w:rFonts w:asciiTheme="minorHAnsi" w:hAnsiTheme="minorHAnsi"/>
          <w:bCs/>
          <w:szCs w:val="24"/>
        </w:rPr>
        <w:t>Zastupitelstvo m. č. Br</w:t>
      </w:r>
      <w:r>
        <w:rPr>
          <w:rFonts w:asciiTheme="minorHAnsi" w:hAnsiTheme="minorHAnsi"/>
          <w:bCs/>
          <w:szCs w:val="24"/>
        </w:rPr>
        <w:t xml:space="preserve">no-Vinohrady schvaluje program </w:t>
      </w:r>
      <w:r w:rsidRPr="00C27AF4">
        <w:rPr>
          <w:rFonts w:asciiTheme="minorHAnsi" w:hAnsiTheme="minorHAnsi"/>
          <w:bCs/>
          <w:szCs w:val="24"/>
        </w:rPr>
        <w:t>X</w:t>
      </w:r>
      <w:r w:rsidR="00AA5619">
        <w:rPr>
          <w:rFonts w:asciiTheme="minorHAnsi" w:hAnsiTheme="minorHAnsi"/>
          <w:bCs/>
          <w:szCs w:val="24"/>
        </w:rPr>
        <w:t>V</w:t>
      </w:r>
      <w:r w:rsidR="00250412">
        <w:rPr>
          <w:rFonts w:asciiTheme="minorHAnsi" w:hAnsiTheme="minorHAnsi"/>
          <w:bCs/>
          <w:szCs w:val="24"/>
        </w:rPr>
        <w:t>I</w:t>
      </w:r>
      <w:r w:rsidRPr="00C27AF4">
        <w:rPr>
          <w:rFonts w:asciiTheme="minorHAnsi" w:hAnsiTheme="minorHAnsi"/>
          <w:bCs/>
          <w:szCs w:val="24"/>
        </w:rPr>
        <w:t>. zasedání Zastupitelstva m. č. Br</w:t>
      </w:r>
      <w:r w:rsidR="00672C52">
        <w:rPr>
          <w:rFonts w:asciiTheme="minorHAnsi" w:hAnsiTheme="minorHAnsi"/>
          <w:bCs/>
          <w:szCs w:val="24"/>
        </w:rPr>
        <w:t>n</w:t>
      </w:r>
      <w:r w:rsidR="00250412">
        <w:rPr>
          <w:rFonts w:asciiTheme="minorHAnsi" w:hAnsiTheme="minorHAnsi"/>
          <w:bCs/>
          <w:szCs w:val="24"/>
        </w:rPr>
        <w:t>o-Vinohrady, konaného dne 11.06</w:t>
      </w:r>
      <w:r>
        <w:rPr>
          <w:rFonts w:asciiTheme="minorHAnsi" w:hAnsiTheme="minorHAnsi"/>
          <w:bCs/>
          <w:szCs w:val="24"/>
        </w:rPr>
        <w:t>.</w:t>
      </w:r>
      <w:r w:rsidR="00672C52">
        <w:rPr>
          <w:rFonts w:asciiTheme="minorHAnsi" w:hAnsiTheme="minorHAnsi"/>
          <w:bCs/>
          <w:szCs w:val="24"/>
        </w:rPr>
        <w:t>2018</w:t>
      </w:r>
      <w:r w:rsidRPr="00C27AF4">
        <w:rPr>
          <w:rFonts w:asciiTheme="minorHAnsi" w:hAnsiTheme="minorHAnsi"/>
          <w:bCs/>
          <w:szCs w:val="24"/>
        </w:rPr>
        <w:t xml:space="preserve"> </w:t>
      </w:r>
    </w:p>
    <w:p w:rsidR="00A00053" w:rsidRPr="00C27AF4" w:rsidRDefault="00A00053" w:rsidP="00076D6E">
      <w:pPr>
        <w:widowControl w:val="0"/>
        <w:jc w:val="both"/>
        <w:rPr>
          <w:rFonts w:asciiTheme="minorHAnsi" w:hAnsiTheme="minorHAnsi"/>
          <w:bCs/>
          <w:szCs w:val="24"/>
        </w:rPr>
      </w:pPr>
    </w:p>
    <w:p w:rsidR="00076D6E" w:rsidRPr="00C27AF4" w:rsidRDefault="00076D6E" w:rsidP="00076D6E">
      <w:pPr>
        <w:spacing w:before="240" w:after="240"/>
        <w:jc w:val="both"/>
        <w:rPr>
          <w:rFonts w:asciiTheme="minorHAnsi" w:hAnsiTheme="minorHAnsi"/>
          <w:b/>
          <w:bCs/>
          <w:szCs w:val="24"/>
        </w:rPr>
      </w:pPr>
      <w:r w:rsidRPr="00C27AF4">
        <w:rPr>
          <w:rFonts w:asciiTheme="minorHAnsi" w:hAnsiTheme="minorHAnsi"/>
          <w:b/>
          <w:bCs/>
          <w:szCs w:val="24"/>
        </w:rPr>
        <w:t>PROGRAM:</w:t>
      </w:r>
    </w:p>
    <w:p w:rsidR="00250412" w:rsidRPr="005E4E74" w:rsidRDefault="00250412" w:rsidP="00250412">
      <w:pPr>
        <w:pStyle w:val="Odstavecseseznamem"/>
        <w:widowControl/>
        <w:numPr>
          <w:ilvl w:val="0"/>
          <w:numId w:val="2"/>
        </w:numPr>
        <w:ind w:left="644"/>
        <w:contextualSpacing/>
        <w:jc w:val="both"/>
        <w:rPr>
          <w:rFonts w:asciiTheme="minorHAnsi" w:hAnsiTheme="minorHAnsi"/>
        </w:rPr>
      </w:pPr>
      <w:r w:rsidRPr="005E4E74">
        <w:rPr>
          <w:rFonts w:asciiTheme="minorHAnsi" w:hAnsiTheme="minorHAnsi"/>
        </w:rPr>
        <w:t>Zahájení</w:t>
      </w:r>
    </w:p>
    <w:p w:rsidR="00250412" w:rsidRPr="005E4E74" w:rsidRDefault="00250412" w:rsidP="00250412">
      <w:pPr>
        <w:pStyle w:val="Odstavecseseznamem"/>
        <w:widowControl/>
        <w:numPr>
          <w:ilvl w:val="0"/>
          <w:numId w:val="2"/>
        </w:numPr>
        <w:ind w:left="644"/>
        <w:contextualSpacing/>
        <w:jc w:val="both"/>
        <w:rPr>
          <w:rFonts w:asciiTheme="minorHAnsi" w:hAnsiTheme="minorHAnsi"/>
        </w:rPr>
      </w:pPr>
      <w:r w:rsidRPr="005E4E74">
        <w:rPr>
          <w:rFonts w:asciiTheme="minorHAnsi" w:hAnsiTheme="minorHAnsi"/>
        </w:rPr>
        <w:t>Schválení programu</w:t>
      </w:r>
    </w:p>
    <w:p w:rsidR="00250412" w:rsidRDefault="00250412" w:rsidP="00250412">
      <w:pPr>
        <w:pStyle w:val="Odstavecseseznamem"/>
        <w:widowControl/>
        <w:numPr>
          <w:ilvl w:val="0"/>
          <w:numId w:val="2"/>
        </w:numPr>
        <w:ind w:left="644"/>
        <w:contextualSpacing/>
        <w:jc w:val="both"/>
        <w:rPr>
          <w:rFonts w:asciiTheme="minorHAnsi" w:hAnsiTheme="minorHAnsi"/>
        </w:rPr>
      </w:pPr>
      <w:r w:rsidRPr="005E4E74">
        <w:rPr>
          <w:rFonts w:asciiTheme="minorHAnsi" w:hAnsiTheme="minorHAnsi"/>
        </w:rPr>
        <w:t>Schválení ověřovatelů zápisu</w:t>
      </w:r>
    </w:p>
    <w:p w:rsidR="00250412" w:rsidRDefault="00250412" w:rsidP="00250412">
      <w:pPr>
        <w:pStyle w:val="Odstavecseseznamem"/>
        <w:widowControl/>
        <w:numPr>
          <w:ilvl w:val="0"/>
          <w:numId w:val="2"/>
        </w:numPr>
        <w:ind w:left="644"/>
        <w:contextualSpacing/>
        <w:jc w:val="both"/>
        <w:rPr>
          <w:rFonts w:asciiTheme="minorHAnsi" w:hAnsiTheme="minorHAnsi"/>
        </w:rPr>
      </w:pPr>
      <w:bookmarkStart w:id="1" w:name="_Hlk514056544"/>
      <w:r w:rsidRPr="00070D60">
        <w:rPr>
          <w:rFonts w:asciiTheme="minorHAnsi" w:hAnsiTheme="minorHAnsi"/>
        </w:rPr>
        <w:t>Účetní závěrka m. č. Brno – Vinohrady za rok 2017</w:t>
      </w:r>
      <w:bookmarkEnd w:id="1"/>
    </w:p>
    <w:p w:rsidR="00250412" w:rsidRDefault="00250412" w:rsidP="00250412">
      <w:pPr>
        <w:pStyle w:val="Odstavecseseznamem"/>
        <w:widowControl/>
        <w:numPr>
          <w:ilvl w:val="0"/>
          <w:numId w:val="2"/>
        </w:numPr>
        <w:ind w:left="644"/>
        <w:contextualSpacing/>
        <w:jc w:val="both"/>
        <w:rPr>
          <w:rFonts w:asciiTheme="minorHAnsi" w:hAnsiTheme="minorHAnsi"/>
        </w:rPr>
      </w:pPr>
      <w:bookmarkStart w:id="2" w:name="_Hlk514056868"/>
      <w:r w:rsidRPr="00070D60">
        <w:rPr>
          <w:rFonts w:asciiTheme="minorHAnsi" w:hAnsiTheme="minorHAnsi"/>
        </w:rPr>
        <w:t>Závěrečný účet m. č. Brno – Vinohrady za rok 2017</w:t>
      </w:r>
      <w:bookmarkEnd w:id="2"/>
    </w:p>
    <w:p w:rsidR="00250412" w:rsidRDefault="00250412" w:rsidP="00250412">
      <w:pPr>
        <w:pStyle w:val="Odstavecseseznamem"/>
        <w:widowControl/>
        <w:numPr>
          <w:ilvl w:val="0"/>
          <w:numId w:val="2"/>
        </w:numPr>
        <w:ind w:left="644"/>
        <w:contextualSpacing/>
        <w:jc w:val="both"/>
        <w:rPr>
          <w:rFonts w:asciiTheme="minorHAnsi" w:hAnsiTheme="minorHAnsi"/>
        </w:rPr>
      </w:pPr>
      <w:bookmarkStart w:id="3" w:name="_Hlk514056915"/>
      <w:r w:rsidRPr="00070D60">
        <w:rPr>
          <w:rFonts w:asciiTheme="minorHAnsi" w:hAnsiTheme="minorHAnsi"/>
        </w:rPr>
        <w:t>Plnění rozpočtu m. č. Brno – Vinohrady za I. čtvrtletí r. 2018</w:t>
      </w:r>
      <w:bookmarkEnd w:id="3"/>
    </w:p>
    <w:p w:rsidR="00250412" w:rsidRDefault="00250412" w:rsidP="00250412">
      <w:pPr>
        <w:pStyle w:val="Odstavecseseznamem"/>
        <w:widowControl/>
        <w:numPr>
          <w:ilvl w:val="0"/>
          <w:numId w:val="2"/>
        </w:numPr>
        <w:ind w:left="644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Rozpočtové opatření č. 7</w:t>
      </w:r>
    </w:p>
    <w:p w:rsidR="00250412" w:rsidRPr="00F41F56" w:rsidRDefault="00250412" w:rsidP="00250412">
      <w:pPr>
        <w:pStyle w:val="Odstavecseseznamem"/>
        <w:widowControl/>
        <w:numPr>
          <w:ilvl w:val="0"/>
          <w:numId w:val="2"/>
        </w:numPr>
        <w:ind w:left="644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Rozpočtové opatření č. 8</w:t>
      </w:r>
    </w:p>
    <w:p w:rsidR="00250412" w:rsidRDefault="00250412" w:rsidP="00250412">
      <w:pPr>
        <w:pStyle w:val="Odstavecseseznamem"/>
        <w:widowControl/>
        <w:numPr>
          <w:ilvl w:val="0"/>
          <w:numId w:val="2"/>
        </w:numPr>
        <w:ind w:left="644"/>
        <w:contextualSpacing/>
        <w:jc w:val="both"/>
        <w:rPr>
          <w:rFonts w:asciiTheme="minorHAnsi" w:hAnsiTheme="minorHAnsi"/>
        </w:rPr>
      </w:pPr>
      <w:bookmarkStart w:id="4" w:name="_Hlk514057007"/>
      <w:r w:rsidRPr="00937513">
        <w:rPr>
          <w:rFonts w:asciiTheme="minorHAnsi" w:hAnsiTheme="minorHAnsi"/>
        </w:rPr>
        <w:t>Vyjádření k prodeji/pronájmu pozemků p. č. 8512 a 8515 – Velkopavlovická 2, 4</w:t>
      </w:r>
      <w:bookmarkEnd w:id="4"/>
    </w:p>
    <w:p w:rsidR="00250412" w:rsidRDefault="00250412" w:rsidP="00250412">
      <w:pPr>
        <w:pStyle w:val="Odstavecseseznamem"/>
        <w:widowControl/>
        <w:numPr>
          <w:ilvl w:val="0"/>
          <w:numId w:val="2"/>
        </w:numPr>
        <w:ind w:left="644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Vyjádření k prodeji/pronájmu části pozemku p. č. 8741 – Prušánecká 2</w:t>
      </w:r>
    </w:p>
    <w:p w:rsidR="00250412" w:rsidRPr="00250412" w:rsidRDefault="00250412" w:rsidP="00250412">
      <w:pPr>
        <w:ind w:left="284"/>
        <w:contextualSpacing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10a</w:t>
      </w:r>
      <w:proofErr w:type="gramEnd"/>
      <w:r>
        <w:rPr>
          <w:rFonts w:asciiTheme="minorHAnsi" w:hAnsiTheme="minorHAnsi"/>
        </w:rPr>
        <w:t xml:space="preserve"> Návrh změny Statutu města Brna</w:t>
      </w:r>
    </w:p>
    <w:p w:rsidR="00250412" w:rsidRPr="00A06080" w:rsidRDefault="00250412" w:rsidP="00250412">
      <w:pPr>
        <w:pStyle w:val="Odstavecseseznamem"/>
        <w:widowControl/>
        <w:numPr>
          <w:ilvl w:val="0"/>
          <w:numId w:val="2"/>
        </w:numPr>
        <w:ind w:left="644"/>
        <w:contextualSpacing/>
        <w:jc w:val="both"/>
        <w:rPr>
          <w:rFonts w:asciiTheme="minorHAnsi" w:hAnsiTheme="minorHAnsi"/>
        </w:rPr>
      </w:pPr>
      <w:bookmarkStart w:id="5" w:name="_Hlk514057332"/>
      <w:r w:rsidRPr="007F2972">
        <w:rPr>
          <w:rFonts w:asciiTheme="minorHAnsi" w:hAnsiTheme="minorHAnsi"/>
          <w:bCs/>
        </w:rPr>
        <w:t>Rozbory hospodaření ZŠ a MŠ m. č. Brno-Vinohrady za I. čtvrtletí 2018</w:t>
      </w:r>
      <w:bookmarkEnd w:id="5"/>
    </w:p>
    <w:p w:rsidR="00250412" w:rsidRDefault="00250412" w:rsidP="00250412">
      <w:pPr>
        <w:pStyle w:val="Odstavecseseznamem"/>
        <w:widowControl/>
        <w:numPr>
          <w:ilvl w:val="0"/>
          <w:numId w:val="2"/>
        </w:numPr>
        <w:ind w:left="644"/>
        <w:contextualSpacing/>
        <w:jc w:val="both"/>
        <w:rPr>
          <w:rFonts w:asciiTheme="minorHAnsi" w:hAnsiTheme="minorHAnsi"/>
        </w:rPr>
      </w:pPr>
      <w:bookmarkStart w:id="6" w:name="_Hlk514057609"/>
      <w:r w:rsidRPr="007F2972">
        <w:rPr>
          <w:rFonts w:asciiTheme="minorHAnsi" w:hAnsiTheme="minorHAnsi"/>
        </w:rPr>
        <w:t>Rozbor hospodaření příspěvkové organizace KVIC k 31. 3. 2018</w:t>
      </w:r>
      <w:bookmarkEnd w:id="6"/>
    </w:p>
    <w:p w:rsidR="00250412" w:rsidRPr="00A06080" w:rsidRDefault="00250412" w:rsidP="00250412">
      <w:pPr>
        <w:pStyle w:val="Odstavecseseznamem"/>
        <w:widowControl/>
        <w:numPr>
          <w:ilvl w:val="0"/>
          <w:numId w:val="2"/>
        </w:numPr>
        <w:ind w:left="644"/>
        <w:contextualSpacing/>
        <w:jc w:val="both"/>
        <w:rPr>
          <w:rFonts w:asciiTheme="minorHAnsi" w:hAnsiTheme="minorHAnsi"/>
        </w:rPr>
      </w:pPr>
      <w:bookmarkStart w:id="7" w:name="_Hlk514058756"/>
      <w:r w:rsidRPr="004175BD">
        <w:rPr>
          <w:rFonts w:ascii="Calibri" w:hAnsi="Calibri"/>
        </w:rPr>
        <w:t xml:space="preserve">Žádost o </w:t>
      </w:r>
      <w:r>
        <w:rPr>
          <w:rFonts w:ascii="Calibri" w:hAnsi="Calibri"/>
        </w:rPr>
        <w:t>čerpání finančních prostředků z FBV k 2. termínu</w:t>
      </w:r>
      <w:bookmarkEnd w:id="7"/>
      <w:r>
        <w:rPr>
          <w:rFonts w:ascii="Calibri" w:hAnsi="Calibri"/>
        </w:rPr>
        <w:t xml:space="preserve"> roku 2018</w:t>
      </w:r>
    </w:p>
    <w:p w:rsidR="00250412" w:rsidRPr="00A06080" w:rsidRDefault="00250412" w:rsidP="00250412">
      <w:pPr>
        <w:pStyle w:val="Odstavecseseznamem"/>
        <w:widowControl/>
        <w:numPr>
          <w:ilvl w:val="0"/>
          <w:numId w:val="2"/>
        </w:numPr>
        <w:ind w:left="644"/>
        <w:contextualSpacing/>
        <w:jc w:val="both"/>
        <w:rPr>
          <w:rFonts w:asciiTheme="minorHAnsi" w:hAnsiTheme="minorHAnsi"/>
        </w:rPr>
      </w:pPr>
      <w:bookmarkStart w:id="8" w:name="_Hlk514063618"/>
      <w:r w:rsidRPr="00D84EBD">
        <w:rPr>
          <w:rFonts w:ascii="Calibri" w:hAnsi="Calibri"/>
        </w:rPr>
        <w:t>Plnění plánu výnosů a nákladů Správy domů za 1. čtvrtletí roku 2018</w:t>
      </w:r>
      <w:bookmarkEnd w:id="8"/>
    </w:p>
    <w:p w:rsidR="00250412" w:rsidRDefault="00250412" w:rsidP="00250412">
      <w:pPr>
        <w:pStyle w:val="Odstavecseseznamem"/>
        <w:widowControl/>
        <w:numPr>
          <w:ilvl w:val="0"/>
          <w:numId w:val="2"/>
        </w:numPr>
        <w:ind w:left="644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Prominutí dluhu společnosti</w:t>
      </w:r>
      <w:r w:rsidRPr="00E31CF1">
        <w:rPr>
          <w:rFonts w:asciiTheme="minorHAnsi" w:hAnsiTheme="minorHAnsi"/>
        </w:rPr>
        <w:t xml:space="preserve"> </w:t>
      </w:r>
      <w:proofErr w:type="gramStart"/>
      <w:r w:rsidRPr="00E31CF1">
        <w:rPr>
          <w:rFonts w:asciiTheme="minorHAnsi" w:hAnsiTheme="minorHAnsi"/>
        </w:rPr>
        <w:t>SERPENS - Studio</w:t>
      </w:r>
      <w:proofErr w:type="gramEnd"/>
      <w:r w:rsidRPr="00E31CF1">
        <w:rPr>
          <w:rFonts w:asciiTheme="minorHAnsi" w:hAnsiTheme="minorHAnsi"/>
        </w:rPr>
        <w:t>, spol. s r.o.</w:t>
      </w:r>
    </w:p>
    <w:p w:rsidR="00250412" w:rsidRPr="003B3B67" w:rsidRDefault="00250412" w:rsidP="00250412">
      <w:pPr>
        <w:pStyle w:val="Odstavecseseznamem"/>
        <w:widowControl/>
        <w:numPr>
          <w:ilvl w:val="0"/>
          <w:numId w:val="2"/>
        </w:numPr>
        <w:ind w:left="644"/>
        <w:contextualSpacing/>
        <w:jc w:val="both"/>
        <w:rPr>
          <w:rFonts w:asciiTheme="minorHAnsi" w:hAnsiTheme="minorHAnsi"/>
        </w:rPr>
      </w:pPr>
      <w:r w:rsidRPr="00C64646">
        <w:rPr>
          <w:rFonts w:asciiTheme="minorHAnsi" w:hAnsiTheme="minorHAnsi"/>
        </w:rPr>
        <w:t>Zpráva o činnosti Rady</w:t>
      </w:r>
    </w:p>
    <w:p w:rsidR="00250412" w:rsidRPr="005E4E74" w:rsidRDefault="00250412" w:rsidP="00250412">
      <w:pPr>
        <w:pStyle w:val="Odstavecseseznamem"/>
        <w:widowControl/>
        <w:numPr>
          <w:ilvl w:val="0"/>
          <w:numId w:val="2"/>
        </w:numPr>
        <w:ind w:left="644"/>
        <w:contextualSpacing/>
        <w:jc w:val="both"/>
        <w:rPr>
          <w:rFonts w:asciiTheme="minorHAnsi" w:hAnsiTheme="minorHAnsi"/>
        </w:rPr>
      </w:pPr>
      <w:r w:rsidRPr="005E4E74">
        <w:rPr>
          <w:rFonts w:asciiTheme="minorHAnsi" w:hAnsiTheme="minorHAnsi"/>
        </w:rPr>
        <w:t>Rozprava</w:t>
      </w:r>
    </w:p>
    <w:p w:rsidR="00250412" w:rsidRPr="007D2ABF" w:rsidRDefault="00250412" w:rsidP="00250412">
      <w:pPr>
        <w:pStyle w:val="Odstavecseseznamem"/>
        <w:widowControl/>
        <w:numPr>
          <w:ilvl w:val="0"/>
          <w:numId w:val="2"/>
        </w:numPr>
        <w:ind w:left="644"/>
        <w:contextualSpacing/>
        <w:jc w:val="both"/>
        <w:rPr>
          <w:rFonts w:asciiTheme="minorHAnsi" w:hAnsiTheme="minorHAnsi"/>
        </w:rPr>
      </w:pPr>
      <w:r w:rsidRPr="005E4E74">
        <w:rPr>
          <w:rFonts w:asciiTheme="minorHAnsi" w:hAnsiTheme="minorHAnsi"/>
        </w:rPr>
        <w:t>Záv</w:t>
      </w:r>
      <w:r>
        <w:rPr>
          <w:rFonts w:asciiTheme="minorHAnsi" w:hAnsiTheme="minorHAnsi"/>
        </w:rPr>
        <w:t>ěr</w:t>
      </w:r>
    </w:p>
    <w:p w:rsidR="00AA5619" w:rsidRDefault="00AA5619" w:rsidP="00AA5619">
      <w:pPr>
        <w:contextualSpacing/>
        <w:jc w:val="both"/>
        <w:rPr>
          <w:rFonts w:asciiTheme="minorHAnsi" w:hAnsiTheme="minorHAnsi"/>
        </w:rPr>
      </w:pPr>
    </w:p>
    <w:p w:rsidR="00A00053" w:rsidRPr="00AA5619" w:rsidRDefault="00A00053" w:rsidP="00AA5619">
      <w:pPr>
        <w:contextualSpacing/>
        <w:jc w:val="both"/>
        <w:rPr>
          <w:rFonts w:asciiTheme="minorHAnsi" w:hAnsiTheme="minorHAnsi"/>
        </w:rPr>
      </w:pPr>
    </w:p>
    <w:p w:rsidR="00076D6E" w:rsidRPr="00C27AF4" w:rsidRDefault="00076D6E" w:rsidP="00076D6E">
      <w:pPr>
        <w:spacing w:before="240"/>
        <w:jc w:val="both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K bodu 3 -</w:t>
      </w:r>
      <w:r w:rsidRPr="00C27AF4">
        <w:rPr>
          <w:rFonts w:asciiTheme="minorHAnsi" w:hAnsiTheme="minorHAnsi"/>
          <w:b/>
          <w:bCs/>
          <w:szCs w:val="24"/>
        </w:rPr>
        <w:t xml:space="preserve"> Schválení ověřovatelů zápisu</w:t>
      </w:r>
    </w:p>
    <w:p w:rsidR="00076D6E" w:rsidRPr="00AA5619" w:rsidRDefault="00076D6E" w:rsidP="00076D6E">
      <w:pPr>
        <w:rPr>
          <w:rFonts w:asciiTheme="minorHAnsi" w:hAnsiTheme="minorHAnsi"/>
          <w:bCs/>
          <w:color w:val="FF0000"/>
          <w:szCs w:val="24"/>
        </w:rPr>
      </w:pPr>
      <w:r w:rsidRPr="00C27AF4">
        <w:rPr>
          <w:rFonts w:asciiTheme="minorHAnsi" w:hAnsiTheme="minorHAnsi"/>
          <w:bCs/>
          <w:szCs w:val="24"/>
        </w:rPr>
        <w:t>Zastupit</w:t>
      </w:r>
      <w:r>
        <w:rPr>
          <w:rFonts w:asciiTheme="minorHAnsi" w:hAnsiTheme="minorHAnsi"/>
          <w:bCs/>
          <w:szCs w:val="24"/>
        </w:rPr>
        <w:t xml:space="preserve">elstvo m. č. Brno-Vinohrady </w:t>
      </w:r>
      <w:r w:rsidRPr="00C27AF4">
        <w:rPr>
          <w:rFonts w:asciiTheme="minorHAnsi" w:hAnsiTheme="minorHAnsi"/>
          <w:b/>
          <w:bCs/>
          <w:szCs w:val="24"/>
        </w:rPr>
        <w:t>určuje</w:t>
      </w:r>
      <w:r w:rsidRPr="00C27AF4">
        <w:rPr>
          <w:rFonts w:asciiTheme="minorHAnsi" w:hAnsiTheme="minorHAnsi"/>
          <w:bCs/>
          <w:szCs w:val="24"/>
        </w:rPr>
        <w:t xml:space="preserve"> ověřovatele zápisu z</w:t>
      </w:r>
      <w:r>
        <w:rPr>
          <w:rFonts w:asciiTheme="minorHAnsi" w:hAnsiTheme="minorHAnsi"/>
          <w:bCs/>
          <w:szCs w:val="24"/>
        </w:rPr>
        <w:t> X</w:t>
      </w:r>
      <w:r w:rsidR="00AA5619">
        <w:rPr>
          <w:rFonts w:asciiTheme="minorHAnsi" w:hAnsiTheme="minorHAnsi"/>
          <w:bCs/>
          <w:szCs w:val="24"/>
        </w:rPr>
        <w:t>V</w:t>
      </w:r>
      <w:r w:rsidR="00250412">
        <w:rPr>
          <w:rFonts w:asciiTheme="minorHAnsi" w:hAnsiTheme="minorHAnsi"/>
          <w:bCs/>
          <w:szCs w:val="24"/>
        </w:rPr>
        <w:t>I</w:t>
      </w:r>
      <w:r>
        <w:rPr>
          <w:rFonts w:asciiTheme="minorHAnsi" w:hAnsiTheme="minorHAnsi"/>
          <w:bCs/>
          <w:szCs w:val="24"/>
        </w:rPr>
        <w:t>. zasedání Zastupitelstva m.</w:t>
      </w:r>
      <w:r>
        <w:rPr>
          <w:rFonts w:ascii="Calibri" w:hAnsi="Calibri"/>
          <w:bCs/>
          <w:szCs w:val="24"/>
        </w:rPr>
        <w:t> </w:t>
      </w:r>
      <w:r w:rsidRPr="00C27AF4">
        <w:rPr>
          <w:rFonts w:asciiTheme="minorHAnsi" w:hAnsiTheme="minorHAnsi"/>
          <w:bCs/>
          <w:szCs w:val="24"/>
        </w:rPr>
        <w:t xml:space="preserve">č. Brno-Vinohrady ve složení: </w:t>
      </w:r>
      <w:r w:rsidR="00D0687F" w:rsidRPr="00F521A3">
        <w:rPr>
          <w:rFonts w:asciiTheme="minorHAnsi" w:hAnsiTheme="minorHAnsi"/>
          <w:bCs/>
          <w:szCs w:val="24"/>
        </w:rPr>
        <w:t>RNDr. Pokorný, CSc.</w:t>
      </w:r>
      <w:r w:rsidR="00F521A3" w:rsidRPr="00F521A3">
        <w:rPr>
          <w:rFonts w:asciiTheme="minorHAnsi" w:hAnsiTheme="minorHAnsi"/>
          <w:bCs/>
          <w:szCs w:val="24"/>
        </w:rPr>
        <w:t>, Bc. Krejsa</w:t>
      </w:r>
      <w:r w:rsidR="00CB1705">
        <w:rPr>
          <w:rFonts w:asciiTheme="minorHAnsi" w:hAnsiTheme="minorHAnsi"/>
          <w:bCs/>
          <w:szCs w:val="24"/>
        </w:rPr>
        <w:t>,</w:t>
      </w:r>
      <w:r w:rsidR="00F521A3" w:rsidRPr="00F521A3">
        <w:rPr>
          <w:rFonts w:asciiTheme="minorHAnsi" w:hAnsiTheme="minorHAnsi"/>
          <w:bCs/>
          <w:szCs w:val="24"/>
        </w:rPr>
        <w:t xml:space="preserve"> MVDr. Špicarová, </w:t>
      </w:r>
    </w:p>
    <w:p w:rsidR="00076D6E" w:rsidRPr="00490ACC" w:rsidRDefault="00F606F9" w:rsidP="00076D6E">
      <w:pPr>
        <w:spacing w:before="240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K bodu 4</w:t>
      </w:r>
      <w:r w:rsidR="00076D6E" w:rsidRPr="00490ACC">
        <w:rPr>
          <w:rFonts w:asciiTheme="minorHAnsi" w:hAnsiTheme="minorHAnsi"/>
          <w:b/>
          <w:bCs/>
          <w:szCs w:val="24"/>
        </w:rPr>
        <w:t xml:space="preserve"> </w:t>
      </w:r>
      <w:r w:rsidR="00D52CC3" w:rsidRPr="00135326">
        <w:rPr>
          <w:rFonts w:asciiTheme="minorHAnsi" w:hAnsiTheme="minorHAnsi"/>
          <w:b/>
          <w:bCs/>
          <w:szCs w:val="24"/>
        </w:rPr>
        <w:t>–</w:t>
      </w:r>
      <w:r w:rsidR="00076D6E" w:rsidRPr="00135326">
        <w:rPr>
          <w:rFonts w:asciiTheme="minorHAnsi" w:hAnsiTheme="minorHAnsi"/>
          <w:b/>
          <w:bCs/>
          <w:szCs w:val="24"/>
        </w:rPr>
        <w:t xml:space="preserve"> </w:t>
      </w:r>
      <w:r w:rsidR="00250412" w:rsidRPr="00250412">
        <w:rPr>
          <w:rFonts w:asciiTheme="minorHAnsi" w:hAnsiTheme="minorHAnsi"/>
          <w:b/>
        </w:rPr>
        <w:t>Účetní závěrka m. č. Brno – Vinohrady za rok 2017</w:t>
      </w:r>
    </w:p>
    <w:p w:rsidR="00250412" w:rsidRDefault="00250412" w:rsidP="00250412">
      <w:p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Zastupitelstvo m. č. Brno-</w:t>
      </w:r>
      <w:r w:rsidRPr="00C27AF4">
        <w:rPr>
          <w:rFonts w:asciiTheme="minorHAnsi" w:hAnsiTheme="minorHAnsi"/>
          <w:bCs/>
          <w:szCs w:val="24"/>
        </w:rPr>
        <w:t>Vinohrady schválilo USNESENÍ č.</w:t>
      </w:r>
      <w:r>
        <w:rPr>
          <w:rFonts w:asciiTheme="minorHAnsi" w:hAnsiTheme="minorHAnsi"/>
          <w:bCs/>
          <w:szCs w:val="24"/>
        </w:rPr>
        <w:t xml:space="preserve">280/XVI/2018/7 - </w:t>
      </w:r>
      <w:r w:rsidRPr="00C27AF4">
        <w:rPr>
          <w:rFonts w:asciiTheme="minorHAnsi" w:hAnsiTheme="minorHAnsi"/>
          <w:bCs/>
          <w:szCs w:val="24"/>
        </w:rPr>
        <w:t xml:space="preserve"> v</w:t>
      </w:r>
      <w:r>
        <w:rPr>
          <w:rFonts w:asciiTheme="minorHAnsi" w:hAnsiTheme="minorHAnsi"/>
          <w:bCs/>
          <w:szCs w:val="24"/>
        </w:rPr>
        <w:t> </w:t>
      </w:r>
      <w:r w:rsidRPr="00C27AF4">
        <w:rPr>
          <w:rFonts w:asciiTheme="minorHAnsi" w:hAnsiTheme="minorHAnsi"/>
          <w:bCs/>
          <w:szCs w:val="24"/>
        </w:rPr>
        <w:t>příloze</w:t>
      </w:r>
    </w:p>
    <w:p w:rsidR="00135326" w:rsidRDefault="00135326" w:rsidP="00135326">
      <w:pPr>
        <w:contextualSpacing/>
        <w:jc w:val="both"/>
        <w:rPr>
          <w:rFonts w:asciiTheme="minorHAnsi" w:hAnsiTheme="minorHAnsi"/>
          <w:b/>
          <w:bCs/>
          <w:szCs w:val="24"/>
        </w:rPr>
      </w:pPr>
    </w:p>
    <w:p w:rsidR="00AA5619" w:rsidRPr="00AA5619" w:rsidRDefault="00F606F9" w:rsidP="00AA5619">
      <w:pPr>
        <w:contextualSpacing/>
        <w:jc w:val="both"/>
        <w:rPr>
          <w:rFonts w:asciiTheme="minorHAnsi" w:hAnsiTheme="minorHAnsi"/>
        </w:rPr>
      </w:pPr>
      <w:r w:rsidRPr="00AA5619">
        <w:rPr>
          <w:rFonts w:asciiTheme="minorHAnsi" w:hAnsiTheme="minorHAnsi"/>
          <w:b/>
          <w:bCs/>
          <w:szCs w:val="24"/>
        </w:rPr>
        <w:lastRenderedPageBreak/>
        <w:t>K bodu 5</w:t>
      </w:r>
      <w:r w:rsidR="00076D6E" w:rsidRPr="00AA5619">
        <w:rPr>
          <w:rFonts w:asciiTheme="minorHAnsi" w:hAnsiTheme="minorHAnsi"/>
          <w:b/>
          <w:bCs/>
          <w:szCs w:val="24"/>
        </w:rPr>
        <w:t xml:space="preserve"> </w:t>
      </w:r>
      <w:r w:rsidR="00D52CC3" w:rsidRPr="00AA5619">
        <w:rPr>
          <w:rFonts w:asciiTheme="minorHAnsi" w:hAnsiTheme="minorHAnsi"/>
          <w:b/>
          <w:bCs/>
          <w:szCs w:val="24"/>
        </w:rPr>
        <w:t>–</w:t>
      </w:r>
      <w:r w:rsidR="00076D6E" w:rsidRPr="00AA5619">
        <w:rPr>
          <w:rFonts w:asciiTheme="minorHAnsi" w:hAnsiTheme="minorHAnsi"/>
          <w:b/>
          <w:bCs/>
          <w:szCs w:val="24"/>
        </w:rPr>
        <w:t xml:space="preserve"> </w:t>
      </w:r>
      <w:r w:rsidR="00250412" w:rsidRPr="00250412">
        <w:rPr>
          <w:rFonts w:asciiTheme="minorHAnsi" w:hAnsiTheme="minorHAnsi"/>
          <w:b/>
        </w:rPr>
        <w:t>Závěrečný účet m. č. Brno – Vinohrady za rok 2017</w:t>
      </w:r>
    </w:p>
    <w:p w:rsidR="00076D6E" w:rsidRPr="00C27AF4" w:rsidRDefault="00076D6E" w:rsidP="00076D6E">
      <w:p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Zastupitelstvo m. č. Brno-</w:t>
      </w:r>
      <w:r w:rsidRPr="00C27AF4">
        <w:rPr>
          <w:rFonts w:asciiTheme="minorHAnsi" w:hAnsiTheme="minorHAnsi"/>
          <w:bCs/>
          <w:szCs w:val="24"/>
        </w:rPr>
        <w:t>Vinohrady schválilo USNESENÍ</w:t>
      </w:r>
      <w:r w:rsidR="00672C52">
        <w:rPr>
          <w:rFonts w:asciiTheme="minorHAnsi" w:hAnsiTheme="minorHAnsi"/>
          <w:bCs/>
          <w:szCs w:val="24"/>
        </w:rPr>
        <w:t xml:space="preserve"> č. </w:t>
      </w:r>
      <w:r w:rsidR="00250412">
        <w:rPr>
          <w:rFonts w:asciiTheme="minorHAnsi" w:hAnsiTheme="minorHAnsi"/>
          <w:bCs/>
          <w:szCs w:val="24"/>
        </w:rPr>
        <w:t>281</w:t>
      </w:r>
      <w:r>
        <w:rPr>
          <w:rFonts w:asciiTheme="minorHAnsi" w:hAnsiTheme="minorHAnsi"/>
          <w:bCs/>
          <w:szCs w:val="24"/>
        </w:rPr>
        <w:t>/</w:t>
      </w:r>
      <w:r w:rsidRPr="00C27AF4">
        <w:rPr>
          <w:rFonts w:asciiTheme="minorHAnsi" w:hAnsiTheme="minorHAnsi"/>
          <w:bCs/>
          <w:szCs w:val="24"/>
        </w:rPr>
        <w:t>X</w:t>
      </w:r>
      <w:r w:rsidR="003D0B28">
        <w:rPr>
          <w:rFonts w:asciiTheme="minorHAnsi" w:hAnsiTheme="minorHAnsi"/>
          <w:bCs/>
          <w:szCs w:val="24"/>
        </w:rPr>
        <w:t>V</w:t>
      </w:r>
      <w:r w:rsidR="00250412">
        <w:rPr>
          <w:rFonts w:asciiTheme="minorHAnsi" w:hAnsiTheme="minorHAnsi"/>
          <w:bCs/>
          <w:szCs w:val="24"/>
        </w:rPr>
        <w:t>I</w:t>
      </w:r>
      <w:r w:rsidR="00672C52">
        <w:rPr>
          <w:rFonts w:asciiTheme="minorHAnsi" w:hAnsiTheme="minorHAnsi"/>
          <w:bCs/>
          <w:szCs w:val="24"/>
        </w:rPr>
        <w:t>/2018</w:t>
      </w:r>
      <w:r w:rsidRPr="00C27AF4">
        <w:rPr>
          <w:rFonts w:asciiTheme="minorHAnsi" w:hAnsiTheme="minorHAnsi"/>
          <w:bCs/>
          <w:szCs w:val="24"/>
        </w:rPr>
        <w:t>/</w:t>
      </w:r>
      <w:proofErr w:type="gramStart"/>
      <w:r w:rsidRPr="00C27AF4">
        <w:rPr>
          <w:rFonts w:asciiTheme="minorHAnsi" w:hAnsiTheme="minorHAnsi"/>
          <w:bCs/>
          <w:szCs w:val="24"/>
        </w:rPr>
        <w:t>7– v</w:t>
      </w:r>
      <w:proofErr w:type="gramEnd"/>
      <w:r w:rsidRPr="00C27AF4">
        <w:rPr>
          <w:rFonts w:asciiTheme="minorHAnsi" w:hAnsiTheme="minorHAnsi"/>
          <w:bCs/>
          <w:szCs w:val="24"/>
        </w:rPr>
        <w:t> příloze</w:t>
      </w:r>
    </w:p>
    <w:p w:rsidR="00076D6E" w:rsidRPr="00AA5619" w:rsidRDefault="00076D6E" w:rsidP="00076D6E">
      <w:pPr>
        <w:spacing w:before="240"/>
        <w:rPr>
          <w:rFonts w:asciiTheme="minorHAnsi" w:hAnsiTheme="minorHAnsi"/>
          <w:b/>
          <w:bCs/>
          <w:szCs w:val="24"/>
        </w:rPr>
      </w:pPr>
      <w:r w:rsidRPr="00490ACC">
        <w:rPr>
          <w:rFonts w:asciiTheme="minorHAnsi" w:hAnsiTheme="minorHAnsi"/>
          <w:b/>
          <w:bCs/>
          <w:szCs w:val="24"/>
        </w:rPr>
        <w:t xml:space="preserve">K bodu </w:t>
      </w:r>
      <w:r w:rsidR="00F606F9">
        <w:rPr>
          <w:rFonts w:asciiTheme="minorHAnsi" w:hAnsiTheme="minorHAnsi"/>
          <w:b/>
          <w:bCs/>
          <w:szCs w:val="24"/>
        </w:rPr>
        <w:t>6</w:t>
      </w:r>
      <w:r w:rsidRPr="00490ACC">
        <w:rPr>
          <w:rFonts w:asciiTheme="minorHAnsi" w:hAnsiTheme="minorHAnsi"/>
          <w:b/>
          <w:bCs/>
          <w:szCs w:val="24"/>
        </w:rPr>
        <w:t xml:space="preserve"> </w:t>
      </w:r>
      <w:r w:rsidR="00D52CC3">
        <w:rPr>
          <w:rFonts w:asciiTheme="minorHAnsi" w:hAnsiTheme="minorHAnsi"/>
          <w:b/>
          <w:bCs/>
          <w:szCs w:val="24"/>
        </w:rPr>
        <w:t>–</w:t>
      </w:r>
      <w:r w:rsidRPr="00135326">
        <w:rPr>
          <w:rFonts w:asciiTheme="minorHAnsi" w:hAnsiTheme="minorHAnsi"/>
          <w:b/>
          <w:bCs/>
          <w:szCs w:val="24"/>
        </w:rPr>
        <w:t xml:space="preserve"> </w:t>
      </w:r>
      <w:r w:rsidR="00250412" w:rsidRPr="00250412">
        <w:rPr>
          <w:rFonts w:asciiTheme="minorHAnsi" w:hAnsiTheme="minorHAnsi"/>
          <w:b/>
        </w:rPr>
        <w:t>Plnění rozpočtu m. č. Brno – Vinohrady za I. čtvrtletí r. 2018</w:t>
      </w:r>
    </w:p>
    <w:p w:rsidR="00076D6E" w:rsidRDefault="00076D6E" w:rsidP="00076D6E">
      <w:pPr>
        <w:rPr>
          <w:rFonts w:asciiTheme="minorHAnsi" w:hAnsiTheme="minorHAnsi"/>
          <w:bCs/>
          <w:szCs w:val="24"/>
        </w:rPr>
      </w:pPr>
      <w:r w:rsidRPr="00C27AF4">
        <w:rPr>
          <w:rFonts w:asciiTheme="minorHAnsi" w:hAnsiTheme="minorHAnsi"/>
          <w:bCs/>
          <w:szCs w:val="24"/>
        </w:rPr>
        <w:t xml:space="preserve">Zastupitelstvo </w:t>
      </w:r>
      <w:r>
        <w:rPr>
          <w:rFonts w:asciiTheme="minorHAnsi" w:hAnsiTheme="minorHAnsi"/>
          <w:bCs/>
          <w:szCs w:val="24"/>
        </w:rPr>
        <w:t>m. č. Brno-</w:t>
      </w:r>
      <w:r w:rsidRPr="00C27AF4">
        <w:rPr>
          <w:rFonts w:asciiTheme="minorHAnsi" w:hAnsiTheme="minorHAnsi"/>
          <w:bCs/>
          <w:szCs w:val="24"/>
        </w:rPr>
        <w:t>Vin</w:t>
      </w:r>
      <w:r w:rsidR="00250412">
        <w:rPr>
          <w:rFonts w:asciiTheme="minorHAnsi" w:hAnsiTheme="minorHAnsi"/>
          <w:bCs/>
          <w:szCs w:val="24"/>
        </w:rPr>
        <w:t>ohrady schválilo USNESENÍ č. 282</w:t>
      </w:r>
      <w:r>
        <w:rPr>
          <w:rFonts w:asciiTheme="minorHAnsi" w:hAnsiTheme="minorHAnsi"/>
          <w:bCs/>
          <w:szCs w:val="24"/>
        </w:rPr>
        <w:t>/</w:t>
      </w:r>
      <w:r w:rsidRPr="00C27AF4">
        <w:rPr>
          <w:rFonts w:asciiTheme="minorHAnsi" w:hAnsiTheme="minorHAnsi"/>
          <w:bCs/>
          <w:szCs w:val="24"/>
        </w:rPr>
        <w:t>X</w:t>
      </w:r>
      <w:r w:rsidR="003D0B28">
        <w:rPr>
          <w:rFonts w:asciiTheme="minorHAnsi" w:hAnsiTheme="minorHAnsi"/>
          <w:bCs/>
          <w:szCs w:val="24"/>
        </w:rPr>
        <w:t>V</w:t>
      </w:r>
      <w:r w:rsidR="00250412">
        <w:rPr>
          <w:rFonts w:asciiTheme="minorHAnsi" w:hAnsiTheme="minorHAnsi"/>
          <w:bCs/>
          <w:szCs w:val="24"/>
        </w:rPr>
        <w:t>I</w:t>
      </w:r>
      <w:r w:rsidR="00672C52">
        <w:rPr>
          <w:rFonts w:asciiTheme="minorHAnsi" w:hAnsiTheme="minorHAnsi"/>
          <w:bCs/>
          <w:szCs w:val="24"/>
        </w:rPr>
        <w:t>/2018</w:t>
      </w:r>
      <w:r w:rsidRPr="00C27AF4">
        <w:rPr>
          <w:rFonts w:asciiTheme="minorHAnsi" w:hAnsiTheme="minorHAnsi"/>
          <w:bCs/>
          <w:szCs w:val="24"/>
        </w:rPr>
        <w:t>/</w:t>
      </w:r>
      <w:proofErr w:type="gramStart"/>
      <w:r w:rsidRPr="00C27AF4">
        <w:rPr>
          <w:rFonts w:asciiTheme="minorHAnsi" w:hAnsiTheme="minorHAnsi"/>
          <w:bCs/>
          <w:szCs w:val="24"/>
        </w:rPr>
        <w:t>7– v</w:t>
      </w:r>
      <w:proofErr w:type="gramEnd"/>
      <w:r w:rsidR="00672C52">
        <w:rPr>
          <w:rFonts w:asciiTheme="minorHAnsi" w:hAnsiTheme="minorHAnsi"/>
          <w:bCs/>
          <w:szCs w:val="24"/>
        </w:rPr>
        <w:t> </w:t>
      </w:r>
      <w:r w:rsidRPr="00C27AF4">
        <w:rPr>
          <w:rFonts w:asciiTheme="minorHAnsi" w:hAnsiTheme="minorHAnsi"/>
          <w:bCs/>
          <w:szCs w:val="24"/>
        </w:rPr>
        <w:t>příloze</w:t>
      </w:r>
    </w:p>
    <w:p w:rsidR="00076D6E" w:rsidRPr="00490ACC" w:rsidRDefault="00F606F9" w:rsidP="00076D6E">
      <w:pPr>
        <w:spacing w:before="240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K bodu 7</w:t>
      </w:r>
      <w:r w:rsidR="00076D6E" w:rsidRPr="00490ACC">
        <w:rPr>
          <w:rFonts w:asciiTheme="minorHAnsi" w:hAnsiTheme="minorHAnsi"/>
          <w:b/>
          <w:bCs/>
          <w:szCs w:val="24"/>
        </w:rPr>
        <w:t xml:space="preserve"> </w:t>
      </w:r>
      <w:r w:rsidR="00D52CC3">
        <w:rPr>
          <w:rFonts w:asciiTheme="minorHAnsi" w:hAnsiTheme="minorHAnsi"/>
          <w:b/>
          <w:bCs/>
          <w:szCs w:val="24"/>
        </w:rPr>
        <w:t>–</w:t>
      </w:r>
      <w:r w:rsidR="00076D6E" w:rsidRPr="00490ACC">
        <w:rPr>
          <w:rFonts w:asciiTheme="minorHAnsi" w:hAnsiTheme="minorHAnsi"/>
          <w:b/>
          <w:bCs/>
          <w:szCs w:val="24"/>
        </w:rPr>
        <w:t xml:space="preserve"> </w:t>
      </w:r>
      <w:r w:rsidR="00250412" w:rsidRPr="00250412">
        <w:rPr>
          <w:rFonts w:asciiTheme="minorHAnsi" w:hAnsiTheme="minorHAnsi"/>
          <w:b/>
        </w:rPr>
        <w:t>Rozpočtové opatření č. 7</w:t>
      </w:r>
    </w:p>
    <w:p w:rsidR="00076D6E" w:rsidRPr="00C27AF4" w:rsidRDefault="00076D6E" w:rsidP="00076D6E">
      <w:p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Zastupitelstvo m. č. Brno-</w:t>
      </w:r>
      <w:r w:rsidRPr="00C27AF4">
        <w:rPr>
          <w:rFonts w:asciiTheme="minorHAnsi" w:hAnsiTheme="minorHAnsi"/>
          <w:bCs/>
          <w:szCs w:val="24"/>
        </w:rPr>
        <w:t>Vin</w:t>
      </w:r>
      <w:r w:rsidR="00250412">
        <w:rPr>
          <w:rFonts w:asciiTheme="minorHAnsi" w:hAnsiTheme="minorHAnsi"/>
          <w:bCs/>
          <w:szCs w:val="24"/>
        </w:rPr>
        <w:t>ohrady schválilo USNESENÍ č. 283</w:t>
      </w:r>
      <w:r>
        <w:rPr>
          <w:rFonts w:asciiTheme="minorHAnsi" w:hAnsiTheme="minorHAnsi"/>
          <w:bCs/>
          <w:szCs w:val="24"/>
        </w:rPr>
        <w:t>/</w:t>
      </w:r>
      <w:r w:rsidRPr="00C27AF4">
        <w:rPr>
          <w:rFonts w:asciiTheme="minorHAnsi" w:hAnsiTheme="minorHAnsi"/>
          <w:bCs/>
          <w:szCs w:val="24"/>
        </w:rPr>
        <w:t>X</w:t>
      </w:r>
      <w:r w:rsidR="003D0B28">
        <w:rPr>
          <w:rFonts w:asciiTheme="minorHAnsi" w:hAnsiTheme="minorHAnsi"/>
          <w:bCs/>
          <w:szCs w:val="24"/>
        </w:rPr>
        <w:t>V</w:t>
      </w:r>
      <w:r w:rsidR="00250412">
        <w:rPr>
          <w:rFonts w:asciiTheme="minorHAnsi" w:hAnsiTheme="minorHAnsi"/>
          <w:bCs/>
          <w:szCs w:val="24"/>
        </w:rPr>
        <w:t>I</w:t>
      </w:r>
      <w:r w:rsidR="00672C52">
        <w:rPr>
          <w:rFonts w:asciiTheme="minorHAnsi" w:hAnsiTheme="minorHAnsi"/>
          <w:bCs/>
          <w:szCs w:val="24"/>
        </w:rPr>
        <w:t>/2018</w:t>
      </w:r>
      <w:r w:rsidRPr="00C27AF4">
        <w:rPr>
          <w:rFonts w:asciiTheme="minorHAnsi" w:hAnsiTheme="minorHAnsi"/>
          <w:bCs/>
          <w:szCs w:val="24"/>
        </w:rPr>
        <w:t>/</w:t>
      </w:r>
      <w:proofErr w:type="gramStart"/>
      <w:r w:rsidRPr="00C27AF4">
        <w:rPr>
          <w:rFonts w:asciiTheme="minorHAnsi" w:hAnsiTheme="minorHAnsi"/>
          <w:bCs/>
          <w:szCs w:val="24"/>
        </w:rPr>
        <w:t>7– v</w:t>
      </w:r>
      <w:proofErr w:type="gramEnd"/>
      <w:r w:rsidRPr="00C27AF4">
        <w:rPr>
          <w:rFonts w:asciiTheme="minorHAnsi" w:hAnsiTheme="minorHAnsi"/>
          <w:bCs/>
          <w:szCs w:val="24"/>
        </w:rPr>
        <w:t> příloze</w:t>
      </w:r>
    </w:p>
    <w:p w:rsidR="00135326" w:rsidRDefault="00135326" w:rsidP="00135326">
      <w:pPr>
        <w:contextualSpacing/>
        <w:jc w:val="both"/>
        <w:rPr>
          <w:rFonts w:asciiTheme="minorHAnsi" w:hAnsiTheme="minorHAnsi"/>
          <w:b/>
          <w:bCs/>
          <w:szCs w:val="24"/>
        </w:rPr>
      </w:pPr>
    </w:p>
    <w:p w:rsidR="00D52CC3" w:rsidRPr="00135326" w:rsidRDefault="00F606F9" w:rsidP="00135326">
      <w:pPr>
        <w:contextualSpacing/>
        <w:jc w:val="both"/>
        <w:rPr>
          <w:rFonts w:asciiTheme="minorHAnsi" w:hAnsiTheme="minorHAnsi"/>
        </w:rPr>
      </w:pPr>
      <w:r w:rsidRPr="00135326">
        <w:rPr>
          <w:rFonts w:asciiTheme="minorHAnsi" w:hAnsiTheme="minorHAnsi"/>
          <w:b/>
          <w:bCs/>
          <w:szCs w:val="24"/>
        </w:rPr>
        <w:t>K bodu 8</w:t>
      </w:r>
      <w:r w:rsidR="00076D6E" w:rsidRPr="00135326">
        <w:rPr>
          <w:rFonts w:asciiTheme="minorHAnsi" w:hAnsiTheme="minorHAnsi"/>
          <w:b/>
          <w:bCs/>
          <w:szCs w:val="24"/>
        </w:rPr>
        <w:t xml:space="preserve"> - </w:t>
      </w:r>
      <w:r w:rsidR="00250412" w:rsidRPr="00250412">
        <w:rPr>
          <w:rFonts w:asciiTheme="minorHAnsi" w:hAnsiTheme="minorHAnsi"/>
          <w:b/>
        </w:rPr>
        <w:t>Rozpočtové opatření č. 8</w:t>
      </w:r>
    </w:p>
    <w:p w:rsidR="00076D6E" w:rsidRPr="00C27AF4" w:rsidRDefault="00076D6E" w:rsidP="00076D6E">
      <w:p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Zastupitelstvo m. č. Brno-</w:t>
      </w:r>
      <w:r w:rsidRPr="00C27AF4">
        <w:rPr>
          <w:rFonts w:asciiTheme="minorHAnsi" w:hAnsiTheme="minorHAnsi"/>
          <w:bCs/>
          <w:szCs w:val="24"/>
        </w:rPr>
        <w:t xml:space="preserve">Vinohrady </w:t>
      </w:r>
      <w:r w:rsidR="00250412">
        <w:rPr>
          <w:rFonts w:asciiTheme="minorHAnsi" w:hAnsiTheme="minorHAnsi"/>
          <w:bCs/>
          <w:szCs w:val="24"/>
        </w:rPr>
        <w:t>schválilo USNESENÍ č. 284</w:t>
      </w:r>
      <w:r>
        <w:rPr>
          <w:rFonts w:asciiTheme="minorHAnsi" w:hAnsiTheme="minorHAnsi"/>
          <w:bCs/>
          <w:szCs w:val="24"/>
        </w:rPr>
        <w:t>/</w:t>
      </w:r>
      <w:r w:rsidRPr="00C27AF4">
        <w:rPr>
          <w:rFonts w:asciiTheme="minorHAnsi" w:hAnsiTheme="minorHAnsi"/>
          <w:bCs/>
          <w:szCs w:val="24"/>
        </w:rPr>
        <w:t>X</w:t>
      </w:r>
      <w:r w:rsidR="003D0B28">
        <w:rPr>
          <w:rFonts w:asciiTheme="minorHAnsi" w:hAnsiTheme="minorHAnsi"/>
          <w:bCs/>
          <w:szCs w:val="24"/>
        </w:rPr>
        <w:t>V</w:t>
      </w:r>
      <w:r w:rsidR="00250412">
        <w:rPr>
          <w:rFonts w:asciiTheme="minorHAnsi" w:hAnsiTheme="minorHAnsi"/>
          <w:bCs/>
          <w:szCs w:val="24"/>
        </w:rPr>
        <w:t>I</w:t>
      </w:r>
      <w:r>
        <w:rPr>
          <w:rFonts w:asciiTheme="minorHAnsi" w:hAnsiTheme="minorHAnsi"/>
          <w:bCs/>
          <w:szCs w:val="24"/>
        </w:rPr>
        <w:t>/201</w:t>
      </w:r>
      <w:r w:rsidR="00672C52">
        <w:rPr>
          <w:rFonts w:asciiTheme="minorHAnsi" w:hAnsiTheme="minorHAnsi"/>
          <w:bCs/>
          <w:szCs w:val="24"/>
        </w:rPr>
        <w:t>8</w:t>
      </w:r>
      <w:r w:rsidRPr="00C27AF4">
        <w:rPr>
          <w:rFonts w:asciiTheme="minorHAnsi" w:hAnsiTheme="minorHAnsi"/>
          <w:bCs/>
          <w:szCs w:val="24"/>
        </w:rPr>
        <w:t>/</w:t>
      </w:r>
      <w:proofErr w:type="gramStart"/>
      <w:r w:rsidRPr="00C27AF4">
        <w:rPr>
          <w:rFonts w:asciiTheme="minorHAnsi" w:hAnsiTheme="minorHAnsi"/>
          <w:bCs/>
          <w:szCs w:val="24"/>
        </w:rPr>
        <w:t>7– v</w:t>
      </w:r>
      <w:proofErr w:type="gramEnd"/>
      <w:r w:rsidRPr="00C27AF4">
        <w:rPr>
          <w:rFonts w:asciiTheme="minorHAnsi" w:hAnsiTheme="minorHAnsi"/>
          <w:bCs/>
          <w:szCs w:val="24"/>
        </w:rPr>
        <w:t> příloze</w:t>
      </w:r>
    </w:p>
    <w:p w:rsidR="00135326" w:rsidRDefault="00135326" w:rsidP="00135326">
      <w:pPr>
        <w:contextualSpacing/>
        <w:jc w:val="both"/>
        <w:rPr>
          <w:rFonts w:asciiTheme="minorHAnsi" w:hAnsiTheme="minorHAnsi"/>
          <w:b/>
          <w:bCs/>
          <w:szCs w:val="24"/>
        </w:rPr>
      </w:pPr>
    </w:p>
    <w:p w:rsidR="00076D6E" w:rsidRPr="00135326" w:rsidRDefault="00F606F9" w:rsidP="00135326">
      <w:pPr>
        <w:contextualSpacing/>
        <w:jc w:val="both"/>
        <w:rPr>
          <w:rFonts w:asciiTheme="minorHAnsi" w:hAnsiTheme="minorHAnsi"/>
          <w:b/>
        </w:rPr>
      </w:pPr>
      <w:r w:rsidRPr="00135326">
        <w:rPr>
          <w:rFonts w:asciiTheme="minorHAnsi" w:hAnsiTheme="minorHAnsi"/>
          <w:b/>
          <w:bCs/>
          <w:szCs w:val="24"/>
        </w:rPr>
        <w:t>K bodu 9</w:t>
      </w:r>
      <w:r w:rsidR="00076D6E" w:rsidRPr="00135326">
        <w:rPr>
          <w:rFonts w:asciiTheme="minorHAnsi" w:hAnsiTheme="minorHAnsi"/>
          <w:b/>
          <w:bCs/>
          <w:szCs w:val="24"/>
        </w:rPr>
        <w:t xml:space="preserve"> </w:t>
      </w:r>
      <w:r w:rsidR="00D52CC3" w:rsidRPr="00135326">
        <w:rPr>
          <w:rFonts w:asciiTheme="minorHAnsi" w:hAnsiTheme="minorHAnsi"/>
          <w:b/>
          <w:bCs/>
          <w:szCs w:val="24"/>
        </w:rPr>
        <w:t>–</w:t>
      </w:r>
      <w:r w:rsidR="00076D6E" w:rsidRPr="00135326">
        <w:rPr>
          <w:rFonts w:asciiTheme="minorHAnsi" w:hAnsiTheme="minorHAnsi"/>
          <w:b/>
          <w:bCs/>
          <w:szCs w:val="24"/>
        </w:rPr>
        <w:t xml:space="preserve"> </w:t>
      </w:r>
      <w:r w:rsidR="00250412" w:rsidRPr="00250412">
        <w:rPr>
          <w:rFonts w:asciiTheme="minorHAnsi" w:hAnsiTheme="minorHAnsi"/>
          <w:b/>
        </w:rPr>
        <w:t>Vyjádření k prodeji/pronájmu pozemků p. č. 8512 a 8515 – Velkopavlovická 2, 4</w:t>
      </w:r>
    </w:p>
    <w:p w:rsidR="00076D6E" w:rsidRPr="00C27AF4" w:rsidRDefault="00076D6E" w:rsidP="00076D6E">
      <w:p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Zastupitelstvo m. č. Brno-</w:t>
      </w:r>
      <w:r w:rsidRPr="00C27AF4">
        <w:rPr>
          <w:rFonts w:asciiTheme="minorHAnsi" w:hAnsiTheme="minorHAnsi"/>
          <w:bCs/>
          <w:szCs w:val="24"/>
        </w:rPr>
        <w:t xml:space="preserve">Vinohrady </w:t>
      </w:r>
      <w:r w:rsidR="00250412">
        <w:rPr>
          <w:rFonts w:asciiTheme="minorHAnsi" w:hAnsiTheme="minorHAnsi"/>
          <w:bCs/>
          <w:szCs w:val="24"/>
        </w:rPr>
        <w:t>schválilo USNESENÍ č. 285</w:t>
      </w:r>
      <w:r>
        <w:rPr>
          <w:rFonts w:asciiTheme="minorHAnsi" w:hAnsiTheme="minorHAnsi"/>
          <w:bCs/>
          <w:szCs w:val="24"/>
        </w:rPr>
        <w:t>/</w:t>
      </w:r>
      <w:r w:rsidRPr="00C27AF4">
        <w:rPr>
          <w:rFonts w:asciiTheme="minorHAnsi" w:hAnsiTheme="minorHAnsi"/>
          <w:bCs/>
          <w:szCs w:val="24"/>
        </w:rPr>
        <w:t>X</w:t>
      </w:r>
      <w:r w:rsidR="003D0B28">
        <w:rPr>
          <w:rFonts w:asciiTheme="minorHAnsi" w:hAnsiTheme="minorHAnsi"/>
          <w:bCs/>
          <w:szCs w:val="24"/>
        </w:rPr>
        <w:t>V</w:t>
      </w:r>
      <w:r w:rsidR="00250412">
        <w:rPr>
          <w:rFonts w:asciiTheme="minorHAnsi" w:hAnsiTheme="minorHAnsi"/>
          <w:bCs/>
          <w:szCs w:val="24"/>
        </w:rPr>
        <w:t>I</w:t>
      </w:r>
      <w:r w:rsidR="00672C52">
        <w:rPr>
          <w:rFonts w:asciiTheme="minorHAnsi" w:hAnsiTheme="minorHAnsi"/>
          <w:bCs/>
          <w:szCs w:val="24"/>
        </w:rPr>
        <w:t>/2018</w:t>
      </w:r>
      <w:r w:rsidRPr="00C27AF4">
        <w:rPr>
          <w:rFonts w:asciiTheme="minorHAnsi" w:hAnsiTheme="minorHAnsi"/>
          <w:bCs/>
          <w:szCs w:val="24"/>
        </w:rPr>
        <w:t>/</w:t>
      </w:r>
      <w:proofErr w:type="gramStart"/>
      <w:r w:rsidRPr="00C27AF4">
        <w:rPr>
          <w:rFonts w:asciiTheme="minorHAnsi" w:hAnsiTheme="minorHAnsi"/>
          <w:bCs/>
          <w:szCs w:val="24"/>
        </w:rPr>
        <w:t>7– v</w:t>
      </w:r>
      <w:proofErr w:type="gramEnd"/>
      <w:r w:rsidRPr="00C27AF4">
        <w:rPr>
          <w:rFonts w:asciiTheme="minorHAnsi" w:hAnsiTheme="minorHAnsi"/>
          <w:bCs/>
          <w:szCs w:val="24"/>
        </w:rPr>
        <w:t> příloze</w:t>
      </w:r>
    </w:p>
    <w:p w:rsidR="00135326" w:rsidRDefault="00135326" w:rsidP="00135326">
      <w:pPr>
        <w:contextualSpacing/>
        <w:jc w:val="both"/>
        <w:rPr>
          <w:rFonts w:asciiTheme="minorHAnsi" w:hAnsiTheme="minorHAnsi"/>
          <w:b/>
          <w:bCs/>
          <w:szCs w:val="24"/>
        </w:rPr>
      </w:pPr>
    </w:p>
    <w:p w:rsidR="00076D6E" w:rsidRPr="00672C52" w:rsidRDefault="00F606F9" w:rsidP="00135326">
      <w:pPr>
        <w:contextualSpacing/>
        <w:jc w:val="both"/>
        <w:rPr>
          <w:rFonts w:asciiTheme="minorHAnsi" w:hAnsiTheme="minorHAnsi"/>
          <w:b/>
        </w:rPr>
      </w:pPr>
      <w:r w:rsidRPr="00135326">
        <w:rPr>
          <w:rFonts w:asciiTheme="minorHAnsi" w:hAnsiTheme="minorHAnsi"/>
          <w:b/>
          <w:bCs/>
          <w:szCs w:val="24"/>
        </w:rPr>
        <w:t>K bodu 10</w:t>
      </w:r>
      <w:r w:rsidR="00076D6E" w:rsidRPr="00135326">
        <w:rPr>
          <w:rFonts w:asciiTheme="minorHAnsi" w:hAnsiTheme="minorHAnsi"/>
          <w:b/>
          <w:bCs/>
          <w:szCs w:val="24"/>
        </w:rPr>
        <w:t xml:space="preserve"> </w:t>
      </w:r>
      <w:r w:rsidR="00D52CC3" w:rsidRPr="00135326">
        <w:rPr>
          <w:rFonts w:asciiTheme="minorHAnsi" w:hAnsiTheme="minorHAnsi"/>
          <w:b/>
          <w:bCs/>
          <w:szCs w:val="24"/>
        </w:rPr>
        <w:t>–</w:t>
      </w:r>
      <w:r w:rsidR="00076D6E" w:rsidRPr="00135326">
        <w:rPr>
          <w:rFonts w:asciiTheme="minorHAnsi" w:hAnsiTheme="minorHAnsi"/>
          <w:b/>
          <w:bCs/>
          <w:szCs w:val="24"/>
        </w:rPr>
        <w:t xml:space="preserve"> </w:t>
      </w:r>
      <w:r w:rsidR="00250412" w:rsidRPr="00250412">
        <w:rPr>
          <w:rFonts w:asciiTheme="minorHAnsi" w:hAnsiTheme="minorHAnsi"/>
          <w:b/>
        </w:rPr>
        <w:t>Vyjádření k prodeji/pronájmu části pozemku p. č. 8741 – Prušánecká 2</w:t>
      </w:r>
    </w:p>
    <w:p w:rsidR="00076D6E" w:rsidRDefault="00076D6E" w:rsidP="00076D6E">
      <w:p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Zastupitelstvo m. č. Brno-</w:t>
      </w:r>
      <w:r w:rsidRPr="00C27AF4">
        <w:rPr>
          <w:rFonts w:asciiTheme="minorHAnsi" w:hAnsiTheme="minorHAnsi"/>
          <w:bCs/>
          <w:szCs w:val="24"/>
        </w:rPr>
        <w:t xml:space="preserve">Vinohrady </w:t>
      </w:r>
      <w:r w:rsidR="00250412">
        <w:rPr>
          <w:rFonts w:asciiTheme="minorHAnsi" w:hAnsiTheme="minorHAnsi"/>
          <w:bCs/>
          <w:szCs w:val="24"/>
        </w:rPr>
        <w:t>schválilo USNESENÍ č. 286</w:t>
      </w:r>
      <w:r>
        <w:rPr>
          <w:rFonts w:asciiTheme="minorHAnsi" w:hAnsiTheme="minorHAnsi"/>
          <w:bCs/>
          <w:szCs w:val="24"/>
        </w:rPr>
        <w:t>/</w:t>
      </w:r>
      <w:r w:rsidRPr="00C27AF4">
        <w:rPr>
          <w:rFonts w:asciiTheme="minorHAnsi" w:hAnsiTheme="minorHAnsi"/>
          <w:bCs/>
          <w:szCs w:val="24"/>
        </w:rPr>
        <w:t>X</w:t>
      </w:r>
      <w:r w:rsidR="003D0B28">
        <w:rPr>
          <w:rFonts w:asciiTheme="minorHAnsi" w:hAnsiTheme="minorHAnsi"/>
          <w:bCs/>
          <w:szCs w:val="24"/>
        </w:rPr>
        <w:t>V</w:t>
      </w:r>
      <w:r w:rsidR="00250412">
        <w:rPr>
          <w:rFonts w:asciiTheme="minorHAnsi" w:hAnsiTheme="minorHAnsi"/>
          <w:bCs/>
          <w:szCs w:val="24"/>
        </w:rPr>
        <w:t>I</w:t>
      </w:r>
      <w:r w:rsidR="00672C52">
        <w:rPr>
          <w:rFonts w:asciiTheme="minorHAnsi" w:hAnsiTheme="minorHAnsi"/>
          <w:bCs/>
          <w:szCs w:val="24"/>
        </w:rPr>
        <w:t>/2018</w:t>
      </w:r>
      <w:r w:rsidRPr="00C27AF4">
        <w:rPr>
          <w:rFonts w:asciiTheme="minorHAnsi" w:hAnsiTheme="minorHAnsi"/>
          <w:bCs/>
          <w:szCs w:val="24"/>
        </w:rPr>
        <w:t>/</w:t>
      </w:r>
      <w:proofErr w:type="gramStart"/>
      <w:r w:rsidRPr="00C27AF4">
        <w:rPr>
          <w:rFonts w:asciiTheme="minorHAnsi" w:hAnsiTheme="minorHAnsi"/>
          <w:bCs/>
          <w:szCs w:val="24"/>
        </w:rPr>
        <w:t>7– v</w:t>
      </w:r>
      <w:proofErr w:type="gramEnd"/>
      <w:r w:rsidR="00250412">
        <w:rPr>
          <w:rFonts w:asciiTheme="minorHAnsi" w:hAnsiTheme="minorHAnsi"/>
          <w:bCs/>
          <w:szCs w:val="24"/>
        </w:rPr>
        <w:t> </w:t>
      </w:r>
      <w:r w:rsidRPr="00C27AF4">
        <w:rPr>
          <w:rFonts w:asciiTheme="minorHAnsi" w:hAnsiTheme="minorHAnsi"/>
          <w:bCs/>
          <w:szCs w:val="24"/>
        </w:rPr>
        <w:t>příloze</w:t>
      </w:r>
    </w:p>
    <w:p w:rsidR="00250412" w:rsidRDefault="00250412" w:rsidP="00076D6E">
      <w:pPr>
        <w:rPr>
          <w:rFonts w:asciiTheme="minorHAnsi" w:hAnsiTheme="minorHAnsi"/>
          <w:bCs/>
          <w:szCs w:val="24"/>
        </w:rPr>
      </w:pPr>
    </w:p>
    <w:p w:rsidR="00250412" w:rsidRPr="00250412" w:rsidRDefault="00250412" w:rsidP="00076D6E">
      <w:pPr>
        <w:rPr>
          <w:rFonts w:asciiTheme="minorHAnsi" w:hAnsiTheme="minorHAnsi"/>
          <w:b/>
          <w:bCs/>
          <w:szCs w:val="24"/>
        </w:rPr>
      </w:pPr>
      <w:r w:rsidRPr="00250412">
        <w:rPr>
          <w:rFonts w:asciiTheme="minorHAnsi" w:hAnsiTheme="minorHAnsi"/>
          <w:b/>
          <w:bCs/>
          <w:szCs w:val="24"/>
        </w:rPr>
        <w:t xml:space="preserve">K bodu </w:t>
      </w:r>
      <w:proofErr w:type="gramStart"/>
      <w:r w:rsidRPr="00250412">
        <w:rPr>
          <w:rFonts w:asciiTheme="minorHAnsi" w:hAnsiTheme="minorHAnsi"/>
          <w:b/>
          <w:bCs/>
          <w:szCs w:val="24"/>
        </w:rPr>
        <w:t xml:space="preserve">10a - </w:t>
      </w:r>
      <w:r w:rsidRPr="00250412">
        <w:rPr>
          <w:rFonts w:asciiTheme="minorHAnsi" w:hAnsiTheme="minorHAnsi"/>
          <w:b/>
        </w:rPr>
        <w:t>Návrh</w:t>
      </w:r>
      <w:proofErr w:type="gramEnd"/>
      <w:r w:rsidRPr="00250412">
        <w:rPr>
          <w:rFonts w:asciiTheme="minorHAnsi" w:hAnsiTheme="minorHAnsi"/>
          <w:b/>
        </w:rPr>
        <w:t xml:space="preserve"> změny Statutu města Brna</w:t>
      </w:r>
    </w:p>
    <w:p w:rsidR="000F10AC" w:rsidRDefault="00250412" w:rsidP="000F10AC">
      <w:pPr>
        <w:contextualSpacing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Zastupitelstvo m. č. Brno-</w:t>
      </w:r>
      <w:r w:rsidRPr="00C27AF4">
        <w:rPr>
          <w:rFonts w:asciiTheme="minorHAnsi" w:hAnsiTheme="minorHAnsi"/>
          <w:bCs/>
          <w:szCs w:val="24"/>
        </w:rPr>
        <w:t xml:space="preserve">Vinohrady </w:t>
      </w:r>
      <w:r>
        <w:rPr>
          <w:rFonts w:asciiTheme="minorHAnsi" w:hAnsiTheme="minorHAnsi"/>
          <w:bCs/>
          <w:szCs w:val="24"/>
        </w:rPr>
        <w:t>schválilo USNESENÍ č. 287/</w:t>
      </w:r>
      <w:r w:rsidRPr="00C27AF4">
        <w:rPr>
          <w:rFonts w:asciiTheme="minorHAnsi" w:hAnsiTheme="minorHAnsi"/>
          <w:bCs/>
          <w:szCs w:val="24"/>
        </w:rPr>
        <w:t>X</w:t>
      </w:r>
      <w:r>
        <w:rPr>
          <w:rFonts w:asciiTheme="minorHAnsi" w:hAnsiTheme="minorHAnsi"/>
          <w:bCs/>
          <w:szCs w:val="24"/>
        </w:rPr>
        <w:t>VI/2018</w:t>
      </w:r>
      <w:r w:rsidRPr="00C27AF4">
        <w:rPr>
          <w:rFonts w:asciiTheme="minorHAnsi" w:hAnsiTheme="minorHAnsi"/>
          <w:bCs/>
          <w:szCs w:val="24"/>
        </w:rPr>
        <w:t>/</w:t>
      </w:r>
      <w:proofErr w:type="gramStart"/>
      <w:r w:rsidRPr="00C27AF4">
        <w:rPr>
          <w:rFonts w:asciiTheme="minorHAnsi" w:hAnsiTheme="minorHAnsi"/>
          <w:bCs/>
          <w:szCs w:val="24"/>
        </w:rPr>
        <w:t>7– v</w:t>
      </w:r>
      <w:proofErr w:type="gramEnd"/>
      <w:r>
        <w:rPr>
          <w:rFonts w:asciiTheme="minorHAnsi" w:hAnsiTheme="minorHAnsi"/>
          <w:bCs/>
          <w:szCs w:val="24"/>
        </w:rPr>
        <w:t> </w:t>
      </w:r>
      <w:r w:rsidRPr="00C27AF4">
        <w:rPr>
          <w:rFonts w:asciiTheme="minorHAnsi" w:hAnsiTheme="minorHAnsi"/>
          <w:bCs/>
          <w:szCs w:val="24"/>
        </w:rPr>
        <w:t>příloze</w:t>
      </w:r>
    </w:p>
    <w:p w:rsidR="00250412" w:rsidRDefault="00250412" w:rsidP="000F10AC">
      <w:pPr>
        <w:contextualSpacing/>
        <w:jc w:val="both"/>
        <w:rPr>
          <w:rFonts w:asciiTheme="minorHAnsi" w:hAnsiTheme="minorHAnsi"/>
          <w:b/>
          <w:bCs/>
          <w:szCs w:val="24"/>
        </w:rPr>
      </w:pPr>
    </w:p>
    <w:p w:rsidR="00076D6E" w:rsidRPr="000F10AC" w:rsidRDefault="00F606F9" w:rsidP="000F10AC">
      <w:pPr>
        <w:contextualSpacing/>
        <w:jc w:val="both"/>
        <w:rPr>
          <w:rFonts w:asciiTheme="minorHAnsi" w:hAnsiTheme="minorHAnsi"/>
        </w:rPr>
      </w:pPr>
      <w:r w:rsidRPr="000F10AC">
        <w:rPr>
          <w:rFonts w:asciiTheme="minorHAnsi" w:hAnsiTheme="minorHAnsi"/>
          <w:b/>
          <w:bCs/>
          <w:szCs w:val="24"/>
        </w:rPr>
        <w:t>K bodu 11</w:t>
      </w:r>
      <w:r w:rsidR="00076D6E" w:rsidRPr="000F10AC">
        <w:rPr>
          <w:rFonts w:asciiTheme="minorHAnsi" w:hAnsiTheme="minorHAnsi"/>
          <w:b/>
          <w:bCs/>
          <w:szCs w:val="24"/>
        </w:rPr>
        <w:t xml:space="preserve"> - </w:t>
      </w:r>
      <w:r w:rsidR="00250412" w:rsidRPr="00250412">
        <w:rPr>
          <w:rFonts w:asciiTheme="minorHAnsi" w:hAnsiTheme="minorHAnsi"/>
          <w:b/>
          <w:bCs/>
        </w:rPr>
        <w:t>Rozbory hospodaření ZŠ a MŠ m. č. Brno-Vinohrady za I. čtvrtletí 2018</w:t>
      </w:r>
    </w:p>
    <w:p w:rsidR="00076D6E" w:rsidRPr="000F10AC" w:rsidRDefault="00076D6E" w:rsidP="00076D6E">
      <w:pPr>
        <w:rPr>
          <w:rFonts w:asciiTheme="minorHAnsi" w:hAnsiTheme="minorHAnsi"/>
          <w:bCs/>
          <w:szCs w:val="24"/>
        </w:rPr>
      </w:pPr>
      <w:r w:rsidRPr="000F10AC">
        <w:rPr>
          <w:rFonts w:asciiTheme="minorHAnsi" w:hAnsiTheme="minorHAnsi"/>
          <w:bCs/>
          <w:szCs w:val="24"/>
        </w:rPr>
        <w:t xml:space="preserve">Zastupitelstvo m. č. Brno-Vinohrady </w:t>
      </w:r>
      <w:r w:rsidR="00250412">
        <w:rPr>
          <w:rFonts w:asciiTheme="minorHAnsi" w:hAnsiTheme="minorHAnsi"/>
          <w:bCs/>
          <w:szCs w:val="24"/>
        </w:rPr>
        <w:t>schválilo USNESENÍ č. 288</w:t>
      </w:r>
      <w:r w:rsidR="003D0B28">
        <w:rPr>
          <w:rFonts w:asciiTheme="minorHAnsi" w:hAnsiTheme="minorHAnsi"/>
          <w:bCs/>
          <w:szCs w:val="24"/>
        </w:rPr>
        <w:t>/XV</w:t>
      </w:r>
      <w:r w:rsidR="008B0CDC">
        <w:rPr>
          <w:rFonts w:asciiTheme="minorHAnsi" w:hAnsiTheme="minorHAnsi"/>
          <w:bCs/>
          <w:szCs w:val="24"/>
        </w:rPr>
        <w:t>I</w:t>
      </w:r>
      <w:r w:rsidR="00672C52">
        <w:rPr>
          <w:rFonts w:asciiTheme="minorHAnsi" w:hAnsiTheme="minorHAnsi"/>
          <w:bCs/>
          <w:szCs w:val="24"/>
        </w:rPr>
        <w:t>/2018</w:t>
      </w:r>
      <w:r w:rsidRPr="000F10AC">
        <w:rPr>
          <w:rFonts w:asciiTheme="minorHAnsi" w:hAnsiTheme="minorHAnsi"/>
          <w:bCs/>
          <w:szCs w:val="24"/>
        </w:rPr>
        <w:t>/</w:t>
      </w:r>
      <w:proofErr w:type="gramStart"/>
      <w:r w:rsidRPr="000F10AC">
        <w:rPr>
          <w:rFonts w:asciiTheme="minorHAnsi" w:hAnsiTheme="minorHAnsi"/>
          <w:bCs/>
          <w:szCs w:val="24"/>
        </w:rPr>
        <w:t>7– v</w:t>
      </w:r>
      <w:proofErr w:type="gramEnd"/>
      <w:r w:rsidRPr="000F10AC">
        <w:rPr>
          <w:rFonts w:asciiTheme="minorHAnsi" w:hAnsiTheme="minorHAnsi"/>
          <w:bCs/>
          <w:szCs w:val="24"/>
        </w:rPr>
        <w:t> příloze</w:t>
      </w:r>
    </w:p>
    <w:p w:rsidR="00076D6E" w:rsidRPr="00490ACC" w:rsidRDefault="00F606F9" w:rsidP="00076D6E">
      <w:pPr>
        <w:spacing w:before="240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K bodu 12</w:t>
      </w:r>
      <w:r w:rsidR="00076D6E" w:rsidRPr="00490ACC">
        <w:rPr>
          <w:rFonts w:asciiTheme="minorHAnsi" w:hAnsiTheme="minorHAnsi"/>
          <w:b/>
          <w:bCs/>
          <w:szCs w:val="24"/>
        </w:rPr>
        <w:t xml:space="preserve"> - </w:t>
      </w:r>
      <w:r w:rsidR="00250412" w:rsidRPr="008B0CDC">
        <w:rPr>
          <w:rFonts w:asciiTheme="minorHAnsi" w:hAnsiTheme="minorHAnsi"/>
          <w:b/>
        </w:rPr>
        <w:t>Rozbor hospodaření příspěvkové organizace KVIC k 31. 3. 2018</w:t>
      </w:r>
    </w:p>
    <w:p w:rsidR="00076D6E" w:rsidRPr="00C27AF4" w:rsidRDefault="00076D6E" w:rsidP="00076D6E">
      <w:p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Zastupitelstvo m. č. Brno-</w:t>
      </w:r>
      <w:r w:rsidRPr="00C27AF4">
        <w:rPr>
          <w:rFonts w:asciiTheme="minorHAnsi" w:hAnsiTheme="minorHAnsi"/>
          <w:bCs/>
          <w:szCs w:val="24"/>
        </w:rPr>
        <w:t xml:space="preserve">Vinohrady </w:t>
      </w:r>
      <w:r w:rsidR="008B0CDC">
        <w:rPr>
          <w:rFonts w:asciiTheme="minorHAnsi" w:hAnsiTheme="minorHAnsi"/>
          <w:bCs/>
          <w:szCs w:val="24"/>
        </w:rPr>
        <w:t>schválilo USNESENÍ č. 289</w:t>
      </w:r>
      <w:r>
        <w:rPr>
          <w:rFonts w:asciiTheme="minorHAnsi" w:hAnsiTheme="minorHAnsi"/>
          <w:bCs/>
          <w:szCs w:val="24"/>
        </w:rPr>
        <w:t>/</w:t>
      </w:r>
      <w:r w:rsidR="003D0B28">
        <w:rPr>
          <w:rFonts w:asciiTheme="minorHAnsi" w:hAnsiTheme="minorHAnsi"/>
          <w:bCs/>
          <w:szCs w:val="24"/>
        </w:rPr>
        <w:t>XV</w:t>
      </w:r>
      <w:r w:rsidR="008B0CDC">
        <w:rPr>
          <w:rFonts w:asciiTheme="minorHAnsi" w:hAnsiTheme="minorHAnsi"/>
          <w:bCs/>
          <w:szCs w:val="24"/>
        </w:rPr>
        <w:t>I</w:t>
      </w:r>
      <w:r w:rsidR="00672C52">
        <w:rPr>
          <w:rFonts w:asciiTheme="minorHAnsi" w:hAnsiTheme="minorHAnsi"/>
          <w:bCs/>
          <w:szCs w:val="24"/>
        </w:rPr>
        <w:t>/2018</w:t>
      </w:r>
      <w:r w:rsidRPr="00C27AF4">
        <w:rPr>
          <w:rFonts w:asciiTheme="minorHAnsi" w:hAnsiTheme="minorHAnsi"/>
          <w:bCs/>
          <w:szCs w:val="24"/>
        </w:rPr>
        <w:t>/</w:t>
      </w:r>
      <w:proofErr w:type="gramStart"/>
      <w:r w:rsidRPr="00C27AF4">
        <w:rPr>
          <w:rFonts w:asciiTheme="minorHAnsi" w:hAnsiTheme="minorHAnsi"/>
          <w:bCs/>
          <w:szCs w:val="24"/>
        </w:rPr>
        <w:t>7– v</w:t>
      </w:r>
      <w:proofErr w:type="gramEnd"/>
      <w:r w:rsidRPr="00C27AF4">
        <w:rPr>
          <w:rFonts w:asciiTheme="minorHAnsi" w:hAnsiTheme="minorHAnsi"/>
          <w:bCs/>
          <w:szCs w:val="24"/>
        </w:rPr>
        <w:t> příloze</w:t>
      </w:r>
    </w:p>
    <w:p w:rsidR="00076D6E" w:rsidRPr="00490ACC" w:rsidRDefault="00F606F9" w:rsidP="00076D6E">
      <w:pPr>
        <w:spacing w:before="240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K bodu 13</w:t>
      </w:r>
      <w:r w:rsidR="00076D6E" w:rsidRPr="00490ACC">
        <w:rPr>
          <w:rFonts w:asciiTheme="minorHAnsi" w:hAnsiTheme="minorHAnsi"/>
          <w:b/>
          <w:bCs/>
          <w:szCs w:val="24"/>
        </w:rPr>
        <w:t xml:space="preserve"> - </w:t>
      </w:r>
      <w:r w:rsidR="008B0CDC" w:rsidRPr="008B0CDC">
        <w:rPr>
          <w:rFonts w:ascii="Calibri" w:hAnsi="Calibri"/>
          <w:b/>
        </w:rPr>
        <w:t>Žádost o čerpání finančních prostředků z FBV k 2. termínu roku 2018</w:t>
      </w:r>
    </w:p>
    <w:p w:rsidR="00076D6E" w:rsidRPr="00C27AF4" w:rsidRDefault="00076D6E" w:rsidP="00076D6E">
      <w:p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Zastupitelstvo m. č. Brno-</w:t>
      </w:r>
      <w:r w:rsidRPr="00C27AF4">
        <w:rPr>
          <w:rFonts w:asciiTheme="minorHAnsi" w:hAnsiTheme="minorHAnsi"/>
          <w:bCs/>
          <w:szCs w:val="24"/>
        </w:rPr>
        <w:t xml:space="preserve">Vinohrady </w:t>
      </w:r>
      <w:r w:rsidR="003D0B28">
        <w:rPr>
          <w:rFonts w:asciiTheme="minorHAnsi" w:hAnsiTheme="minorHAnsi"/>
          <w:bCs/>
          <w:szCs w:val="24"/>
        </w:rPr>
        <w:t>schváli</w:t>
      </w:r>
      <w:r w:rsidR="008B0CDC">
        <w:rPr>
          <w:rFonts w:asciiTheme="minorHAnsi" w:hAnsiTheme="minorHAnsi"/>
          <w:bCs/>
          <w:szCs w:val="24"/>
        </w:rPr>
        <w:t>lo USNESENÍ č. 290</w:t>
      </w:r>
      <w:r>
        <w:rPr>
          <w:rFonts w:asciiTheme="minorHAnsi" w:hAnsiTheme="minorHAnsi"/>
          <w:bCs/>
          <w:szCs w:val="24"/>
        </w:rPr>
        <w:t>/</w:t>
      </w:r>
      <w:r w:rsidRPr="00C27AF4">
        <w:rPr>
          <w:rFonts w:asciiTheme="minorHAnsi" w:hAnsiTheme="minorHAnsi"/>
          <w:bCs/>
          <w:szCs w:val="24"/>
        </w:rPr>
        <w:t>X</w:t>
      </w:r>
      <w:r w:rsidR="003D0B28">
        <w:rPr>
          <w:rFonts w:asciiTheme="minorHAnsi" w:hAnsiTheme="minorHAnsi"/>
          <w:bCs/>
          <w:szCs w:val="24"/>
        </w:rPr>
        <w:t>V</w:t>
      </w:r>
      <w:r w:rsidR="008B0CDC">
        <w:rPr>
          <w:rFonts w:asciiTheme="minorHAnsi" w:hAnsiTheme="minorHAnsi"/>
          <w:bCs/>
          <w:szCs w:val="24"/>
        </w:rPr>
        <w:t>I</w:t>
      </w:r>
      <w:r w:rsidR="00672C52">
        <w:rPr>
          <w:rFonts w:asciiTheme="minorHAnsi" w:hAnsiTheme="minorHAnsi"/>
          <w:bCs/>
          <w:szCs w:val="24"/>
        </w:rPr>
        <w:t>/2018</w:t>
      </w:r>
      <w:r w:rsidRPr="00C27AF4">
        <w:rPr>
          <w:rFonts w:asciiTheme="minorHAnsi" w:hAnsiTheme="minorHAnsi"/>
          <w:bCs/>
          <w:szCs w:val="24"/>
        </w:rPr>
        <w:t>/</w:t>
      </w:r>
      <w:proofErr w:type="gramStart"/>
      <w:r w:rsidRPr="00C27AF4">
        <w:rPr>
          <w:rFonts w:asciiTheme="minorHAnsi" w:hAnsiTheme="minorHAnsi"/>
          <w:bCs/>
          <w:szCs w:val="24"/>
        </w:rPr>
        <w:t>7– v</w:t>
      </w:r>
      <w:proofErr w:type="gramEnd"/>
      <w:r w:rsidRPr="00C27AF4">
        <w:rPr>
          <w:rFonts w:asciiTheme="minorHAnsi" w:hAnsiTheme="minorHAnsi"/>
          <w:bCs/>
          <w:szCs w:val="24"/>
        </w:rPr>
        <w:t> příloze</w:t>
      </w:r>
    </w:p>
    <w:p w:rsidR="000F10AC" w:rsidRDefault="000F10AC" w:rsidP="000F10AC">
      <w:pPr>
        <w:contextualSpacing/>
        <w:jc w:val="both"/>
        <w:rPr>
          <w:rFonts w:asciiTheme="minorHAnsi" w:hAnsiTheme="minorHAnsi"/>
          <w:b/>
          <w:bCs/>
          <w:szCs w:val="24"/>
        </w:rPr>
      </w:pPr>
    </w:p>
    <w:p w:rsidR="000F10AC" w:rsidRPr="000F10AC" w:rsidRDefault="00F606F9" w:rsidP="000F10AC">
      <w:pPr>
        <w:contextualSpacing/>
        <w:jc w:val="both"/>
        <w:rPr>
          <w:rFonts w:asciiTheme="minorHAnsi" w:hAnsiTheme="minorHAnsi"/>
          <w:b/>
        </w:rPr>
      </w:pPr>
      <w:r w:rsidRPr="000F10AC">
        <w:rPr>
          <w:rFonts w:asciiTheme="minorHAnsi" w:hAnsiTheme="minorHAnsi"/>
          <w:b/>
          <w:bCs/>
          <w:szCs w:val="24"/>
        </w:rPr>
        <w:t>K bodu 14</w:t>
      </w:r>
      <w:r w:rsidR="00076D6E" w:rsidRPr="000F10AC">
        <w:rPr>
          <w:rFonts w:asciiTheme="minorHAnsi" w:hAnsiTheme="minorHAnsi"/>
          <w:b/>
          <w:bCs/>
          <w:szCs w:val="24"/>
        </w:rPr>
        <w:t xml:space="preserve"> - </w:t>
      </w:r>
      <w:r w:rsidR="008B0CDC" w:rsidRPr="008B0CDC">
        <w:rPr>
          <w:rFonts w:ascii="Calibri" w:hAnsi="Calibri"/>
          <w:b/>
        </w:rPr>
        <w:t>Plnění plánu výnosů a nákladů Správy domů za 1. čtvrtletí roku 2018</w:t>
      </w:r>
    </w:p>
    <w:p w:rsidR="00076D6E" w:rsidRPr="000F10AC" w:rsidRDefault="00076D6E" w:rsidP="000F10AC">
      <w:pPr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  <w:szCs w:val="24"/>
        </w:rPr>
        <w:t>Zastupitelstvo m. č. Brno-</w:t>
      </w:r>
      <w:r w:rsidRPr="00C27AF4">
        <w:rPr>
          <w:rFonts w:asciiTheme="minorHAnsi" w:hAnsiTheme="minorHAnsi"/>
          <w:bCs/>
          <w:szCs w:val="24"/>
        </w:rPr>
        <w:t xml:space="preserve">Vinohrady </w:t>
      </w:r>
      <w:r w:rsidR="00F521A3">
        <w:rPr>
          <w:rFonts w:asciiTheme="minorHAnsi" w:hAnsiTheme="minorHAnsi"/>
          <w:bCs/>
          <w:szCs w:val="24"/>
        </w:rPr>
        <w:t>bod odložilo</w:t>
      </w:r>
    </w:p>
    <w:p w:rsidR="000F10AC" w:rsidRDefault="000F10AC" w:rsidP="000F10AC">
      <w:pPr>
        <w:contextualSpacing/>
        <w:jc w:val="both"/>
        <w:rPr>
          <w:rFonts w:asciiTheme="minorHAnsi" w:hAnsiTheme="minorHAnsi"/>
          <w:b/>
          <w:bCs/>
          <w:szCs w:val="24"/>
        </w:rPr>
      </w:pPr>
    </w:p>
    <w:p w:rsidR="00076D6E" w:rsidRPr="000F10AC" w:rsidRDefault="00F606F9" w:rsidP="000F10AC">
      <w:pPr>
        <w:contextualSpacing/>
        <w:jc w:val="both"/>
        <w:rPr>
          <w:rFonts w:asciiTheme="minorHAnsi" w:hAnsiTheme="minorHAnsi"/>
        </w:rPr>
      </w:pPr>
      <w:r w:rsidRPr="000F10AC">
        <w:rPr>
          <w:rFonts w:asciiTheme="minorHAnsi" w:hAnsiTheme="minorHAnsi"/>
          <w:b/>
          <w:bCs/>
          <w:szCs w:val="24"/>
        </w:rPr>
        <w:t xml:space="preserve">K bodu </w:t>
      </w:r>
      <w:r w:rsidR="00076D6E" w:rsidRPr="000F10AC">
        <w:rPr>
          <w:rFonts w:asciiTheme="minorHAnsi" w:hAnsiTheme="minorHAnsi"/>
          <w:b/>
          <w:bCs/>
          <w:szCs w:val="24"/>
        </w:rPr>
        <w:t>1</w:t>
      </w:r>
      <w:r w:rsidRPr="000F10AC">
        <w:rPr>
          <w:rFonts w:asciiTheme="minorHAnsi" w:hAnsiTheme="minorHAnsi"/>
          <w:b/>
          <w:bCs/>
          <w:szCs w:val="24"/>
        </w:rPr>
        <w:t>5</w:t>
      </w:r>
      <w:r w:rsidR="00076D6E" w:rsidRPr="000F10AC">
        <w:rPr>
          <w:rFonts w:asciiTheme="minorHAnsi" w:hAnsiTheme="minorHAnsi"/>
          <w:b/>
          <w:bCs/>
          <w:szCs w:val="24"/>
        </w:rPr>
        <w:t xml:space="preserve"> – </w:t>
      </w:r>
      <w:r w:rsidR="008B0CDC" w:rsidRPr="008B0CDC">
        <w:rPr>
          <w:rFonts w:asciiTheme="minorHAnsi" w:hAnsiTheme="minorHAnsi"/>
          <w:b/>
        </w:rPr>
        <w:t xml:space="preserve">Prominutí dluhu společnosti </w:t>
      </w:r>
      <w:proofErr w:type="gramStart"/>
      <w:r w:rsidR="008B0CDC" w:rsidRPr="008B0CDC">
        <w:rPr>
          <w:rFonts w:asciiTheme="minorHAnsi" w:hAnsiTheme="minorHAnsi"/>
          <w:b/>
        </w:rPr>
        <w:t>SERPENS - Studio</w:t>
      </w:r>
      <w:proofErr w:type="gramEnd"/>
      <w:r w:rsidR="008B0CDC" w:rsidRPr="008B0CDC">
        <w:rPr>
          <w:rFonts w:asciiTheme="minorHAnsi" w:hAnsiTheme="minorHAnsi"/>
          <w:b/>
        </w:rPr>
        <w:t>, spol. s r.o.</w:t>
      </w:r>
    </w:p>
    <w:p w:rsidR="00076D6E" w:rsidRDefault="00076D6E" w:rsidP="00076D6E">
      <w:p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Zastupitelstvo m. č. Brno-</w:t>
      </w:r>
      <w:r w:rsidRPr="00C27AF4">
        <w:rPr>
          <w:rFonts w:asciiTheme="minorHAnsi" w:hAnsiTheme="minorHAnsi"/>
          <w:bCs/>
          <w:szCs w:val="24"/>
        </w:rPr>
        <w:t>Vinohrady schválilo USNESENÍ č.</w:t>
      </w:r>
      <w:r w:rsidR="00F521A3">
        <w:rPr>
          <w:rFonts w:asciiTheme="minorHAnsi" w:hAnsiTheme="minorHAnsi"/>
          <w:bCs/>
          <w:szCs w:val="24"/>
        </w:rPr>
        <w:t>291</w:t>
      </w:r>
      <w:r w:rsidR="003D0B28">
        <w:rPr>
          <w:rFonts w:asciiTheme="minorHAnsi" w:hAnsiTheme="minorHAnsi"/>
          <w:bCs/>
          <w:szCs w:val="24"/>
        </w:rPr>
        <w:t>/XV</w:t>
      </w:r>
      <w:r w:rsidR="008B0CDC">
        <w:rPr>
          <w:rFonts w:asciiTheme="minorHAnsi" w:hAnsiTheme="minorHAnsi"/>
          <w:bCs/>
          <w:szCs w:val="24"/>
        </w:rPr>
        <w:t>I</w:t>
      </w:r>
      <w:r w:rsidR="00A00053">
        <w:rPr>
          <w:rFonts w:asciiTheme="minorHAnsi" w:hAnsiTheme="minorHAnsi"/>
          <w:bCs/>
          <w:szCs w:val="24"/>
        </w:rPr>
        <w:t>/2018</w:t>
      </w:r>
      <w:r>
        <w:rPr>
          <w:rFonts w:asciiTheme="minorHAnsi" w:hAnsiTheme="minorHAnsi"/>
          <w:bCs/>
          <w:szCs w:val="24"/>
        </w:rPr>
        <w:t xml:space="preserve">/7 - </w:t>
      </w:r>
      <w:r w:rsidRPr="00C27AF4">
        <w:rPr>
          <w:rFonts w:asciiTheme="minorHAnsi" w:hAnsiTheme="minorHAnsi"/>
          <w:bCs/>
          <w:szCs w:val="24"/>
        </w:rPr>
        <w:t xml:space="preserve"> v</w:t>
      </w:r>
      <w:r>
        <w:rPr>
          <w:rFonts w:asciiTheme="minorHAnsi" w:hAnsiTheme="minorHAnsi"/>
          <w:bCs/>
          <w:szCs w:val="24"/>
        </w:rPr>
        <w:t> </w:t>
      </w:r>
      <w:r w:rsidRPr="00C27AF4">
        <w:rPr>
          <w:rFonts w:asciiTheme="minorHAnsi" w:hAnsiTheme="minorHAnsi"/>
          <w:bCs/>
          <w:szCs w:val="24"/>
        </w:rPr>
        <w:t>příloze</w:t>
      </w:r>
    </w:p>
    <w:p w:rsidR="000F10AC" w:rsidRDefault="000F10AC" w:rsidP="000F10AC">
      <w:pPr>
        <w:rPr>
          <w:rFonts w:asciiTheme="minorHAnsi" w:hAnsiTheme="minorHAnsi"/>
          <w:b/>
          <w:bCs/>
          <w:szCs w:val="24"/>
        </w:rPr>
      </w:pPr>
    </w:p>
    <w:p w:rsidR="00672C52" w:rsidRPr="00672C52" w:rsidRDefault="00F606F9" w:rsidP="00672C52">
      <w:pPr>
        <w:contextualSpacing/>
        <w:jc w:val="both"/>
        <w:rPr>
          <w:rFonts w:asciiTheme="minorHAnsi" w:hAnsiTheme="minorHAnsi"/>
        </w:rPr>
      </w:pPr>
      <w:r w:rsidRPr="00672C52">
        <w:rPr>
          <w:rFonts w:asciiTheme="minorHAnsi" w:hAnsiTheme="minorHAnsi"/>
          <w:b/>
          <w:bCs/>
          <w:szCs w:val="24"/>
        </w:rPr>
        <w:t>K bodu 16</w:t>
      </w:r>
      <w:r w:rsidR="00076D6E" w:rsidRPr="00672C52">
        <w:rPr>
          <w:rFonts w:asciiTheme="minorHAnsi" w:hAnsiTheme="minorHAnsi"/>
          <w:b/>
          <w:bCs/>
          <w:szCs w:val="24"/>
        </w:rPr>
        <w:t xml:space="preserve"> – </w:t>
      </w:r>
      <w:r w:rsidR="00672C52" w:rsidRPr="00672C52">
        <w:rPr>
          <w:rFonts w:asciiTheme="minorHAnsi" w:hAnsiTheme="minorHAnsi"/>
          <w:b/>
        </w:rPr>
        <w:t>Zpráva o činnosti Rady</w:t>
      </w:r>
    </w:p>
    <w:p w:rsidR="00A00053" w:rsidRDefault="00A00053" w:rsidP="00A00053">
      <w:p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Zastupitelstvo m. č. Brno-</w:t>
      </w:r>
      <w:r w:rsidRPr="00C27AF4">
        <w:rPr>
          <w:rFonts w:asciiTheme="minorHAnsi" w:hAnsiTheme="minorHAnsi"/>
          <w:bCs/>
          <w:szCs w:val="24"/>
        </w:rPr>
        <w:t>Vinohrady schválilo USNESENÍ č.</w:t>
      </w:r>
      <w:r w:rsidR="00F521A3">
        <w:rPr>
          <w:rFonts w:asciiTheme="minorHAnsi" w:hAnsiTheme="minorHAnsi"/>
          <w:bCs/>
          <w:szCs w:val="24"/>
        </w:rPr>
        <w:t>292</w:t>
      </w:r>
      <w:r>
        <w:rPr>
          <w:rFonts w:asciiTheme="minorHAnsi" w:hAnsiTheme="minorHAnsi"/>
          <w:bCs/>
          <w:szCs w:val="24"/>
        </w:rPr>
        <w:t>/XV</w:t>
      </w:r>
      <w:r w:rsidR="008B0CDC">
        <w:rPr>
          <w:rFonts w:asciiTheme="minorHAnsi" w:hAnsiTheme="minorHAnsi"/>
          <w:bCs/>
          <w:szCs w:val="24"/>
        </w:rPr>
        <w:t>I</w:t>
      </w:r>
      <w:r>
        <w:rPr>
          <w:rFonts w:asciiTheme="minorHAnsi" w:hAnsiTheme="minorHAnsi"/>
          <w:bCs/>
          <w:szCs w:val="24"/>
        </w:rPr>
        <w:t xml:space="preserve">/2018/7 - </w:t>
      </w:r>
      <w:r w:rsidRPr="00C27AF4">
        <w:rPr>
          <w:rFonts w:asciiTheme="minorHAnsi" w:hAnsiTheme="minorHAnsi"/>
          <w:bCs/>
          <w:szCs w:val="24"/>
        </w:rPr>
        <w:t xml:space="preserve"> v</w:t>
      </w:r>
      <w:r>
        <w:rPr>
          <w:rFonts w:asciiTheme="minorHAnsi" w:hAnsiTheme="minorHAnsi"/>
          <w:bCs/>
          <w:szCs w:val="24"/>
        </w:rPr>
        <w:t> </w:t>
      </w:r>
      <w:r w:rsidRPr="00C27AF4">
        <w:rPr>
          <w:rFonts w:asciiTheme="minorHAnsi" w:hAnsiTheme="minorHAnsi"/>
          <w:bCs/>
          <w:szCs w:val="24"/>
        </w:rPr>
        <w:t>příloze</w:t>
      </w:r>
    </w:p>
    <w:p w:rsidR="000F10AC" w:rsidRDefault="000F10AC" w:rsidP="000F10AC">
      <w:pPr>
        <w:contextualSpacing/>
        <w:jc w:val="both"/>
        <w:rPr>
          <w:rFonts w:asciiTheme="minorHAnsi" w:hAnsiTheme="minorHAnsi"/>
          <w:b/>
          <w:bCs/>
          <w:szCs w:val="24"/>
        </w:rPr>
      </w:pPr>
    </w:p>
    <w:p w:rsidR="00A10109" w:rsidRPr="000F10AC" w:rsidRDefault="00A10109" w:rsidP="00A10109">
      <w:pPr>
        <w:rPr>
          <w:rFonts w:asciiTheme="minorHAnsi" w:hAnsiTheme="minorHAnsi"/>
          <w:bCs/>
          <w:szCs w:val="24"/>
        </w:rPr>
      </w:pPr>
    </w:p>
    <w:p w:rsidR="00A10109" w:rsidRPr="00A10109" w:rsidRDefault="00A10109" w:rsidP="00A10109">
      <w:pPr>
        <w:rPr>
          <w:rFonts w:asciiTheme="minorHAnsi" w:hAnsiTheme="minorHAnsi"/>
          <w:b/>
          <w:bCs/>
          <w:szCs w:val="24"/>
        </w:rPr>
      </w:pPr>
    </w:p>
    <w:p w:rsidR="00844D16" w:rsidRDefault="00844D16" w:rsidP="00076D6E">
      <w:pPr>
        <w:rPr>
          <w:rFonts w:asciiTheme="minorHAnsi" w:hAnsiTheme="minorHAnsi"/>
          <w:b/>
          <w:szCs w:val="24"/>
        </w:rPr>
      </w:pPr>
    </w:p>
    <w:p w:rsidR="00076D6E" w:rsidRPr="00C27AF4" w:rsidRDefault="00076D6E" w:rsidP="00076D6E">
      <w:pPr>
        <w:rPr>
          <w:rFonts w:asciiTheme="minorHAnsi" w:hAnsiTheme="minorHAnsi"/>
          <w:b/>
          <w:szCs w:val="24"/>
        </w:rPr>
      </w:pPr>
    </w:p>
    <w:p w:rsidR="00076D6E" w:rsidRPr="00C27AF4" w:rsidRDefault="00076D6E" w:rsidP="00076D6E">
      <w:pPr>
        <w:rPr>
          <w:rFonts w:asciiTheme="minorHAnsi" w:hAnsiTheme="minorHAnsi"/>
          <w:b/>
          <w:szCs w:val="24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076D6E" w:rsidRPr="00C27AF4" w:rsidTr="00D3516F">
        <w:tc>
          <w:tcPr>
            <w:tcW w:w="3306" w:type="dxa"/>
          </w:tcPr>
          <w:p w:rsidR="00076D6E" w:rsidRPr="00C27AF4" w:rsidRDefault="00076D6E" w:rsidP="00D3516F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PhDr. Jiří Čejka</w:t>
            </w:r>
          </w:p>
          <w:p w:rsidR="00076D6E" w:rsidRPr="00C27AF4" w:rsidRDefault="00076D6E" w:rsidP="00D3516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starosta</w:t>
            </w:r>
          </w:p>
          <w:p w:rsidR="00076D6E" w:rsidRPr="00C27AF4" w:rsidRDefault="00076D6E" w:rsidP="00D3516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  <w:tc>
          <w:tcPr>
            <w:tcW w:w="3098" w:type="dxa"/>
          </w:tcPr>
          <w:p w:rsidR="00076D6E" w:rsidRPr="00C27AF4" w:rsidRDefault="00076D6E" w:rsidP="00D3516F">
            <w:pPr>
              <w:snapToGrid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60" w:type="dxa"/>
          </w:tcPr>
          <w:p w:rsidR="00076D6E" w:rsidRPr="00C27AF4" w:rsidRDefault="00076D6E" w:rsidP="00D3516F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 xml:space="preserve">Mgr. Jiří Karásek </w:t>
            </w:r>
          </w:p>
          <w:p w:rsidR="00076D6E" w:rsidRPr="00C27AF4" w:rsidRDefault="00076D6E" w:rsidP="00D3516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místostarosta</w:t>
            </w:r>
          </w:p>
          <w:p w:rsidR="00076D6E" w:rsidRPr="00C27AF4" w:rsidRDefault="00076D6E" w:rsidP="00D3516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</w:tr>
    </w:tbl>
    <w:p w:rsidR="00F606F9" w:rsidRPr="00C27AF4" w:rsidRDefault="00F606F9" w:rsidP="008B0CDC">
      <w:pPr>
        <w:widowControl w:val="0"/>
        <w:jc w:val="center"/>
        <w:rPr>
          <w:rFonts w:asciiTheme="minorHAnsi" w:hAnsiTheme="minorHAnsi"/>
          <w:b/>
          <w:bCs/>
          <w:i/>
          <w:sz w:val="28"/>
          <w:szCs w:val="28"/>
        </w:rPr>
      </w:pPr>
      <w:r>
        <w:rPr>
          <w:rFonts w:asciiTheme="minorHAnsi" w:hAnsiTheme="minorHAnsi"/>
          <w:b/>
          <w:bCs/>
          <w:i/>
          <w:sz w:val="28"/>
          <w:szCs w:val="28"/>
        </w:rPr>
        <w:lastRenderedPageBreak/>
        <w:t>USNESEN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Í č.</w:t>
      </w:r>
      <w:r w:rsidR="00DF601B">
        <w:rPr>
          <w:rFonts w:asciiTheme="minorHAnsi" w:hAnsiTheme="minorHAnsi"/>
          <w:b/>
          <w:bCs/>
          <w:i/>
          <w:sz w:val="28"/>
          <w:szCs w:val="28"/>
        </w:rPr>
        <w:t xml:space="preserve"> 280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/X</w:t>
      </w:r>
      <w:r w:rsidR="003D0B28">
        <w:rPr>
          <w:rFonts w:asciiTheme="minorHAnsi" w:hAnsiTheme="minorHAnsi"/>
          <w:b/>
          <w:bCs/>
          <w:i/>
          <w:sz w:val="28"/>
          <w:szCs w:val="28"/>
        </w:rPr>
        <w:t>V</w:t>
      </w:r>
      <w:r w:rsidR="00DF601B">
        <w:rPr>
          <w:rFonts w:asciiTheme="minorHAnsi" w:hAnsiTheme="minorHAnsi"/>
          <w:b/>
          <w:bCs/>
          <w:i/>
          <w:sz w:val="28"/>
          <w:szCs w:val="28"/>
        </w:rPr>
        <w:t>I</w:t>
      </w:r>
      <w:r w:rsidR="00A00053">
        <w:rPr>
          <w:rFonts w:asciiTheme="minorHAnsi" w:hAnsiTheme="minorHAnsi"/>
          <w:b/>
          <w:bCs/>
          <w:i/>
          <w:sz w:val="28"/>
          <w:szCs w:val="28"/>
        </w:rPr>
        <w:t>/2018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/7</w:t>
      </w:r>
    </w:p>
    <w:p w:rsidR="00F606F9" w:rsidRPr="00C27AF4" w:rsidRDefault="00F606F9" w:rsidP="00F606F9">
      <w:pPr>
        <w:widowControl w:val="0"/>
        <w:spacing w:before="240"/>
        <w:jc w:val="both"/>
        <w:rPr>
          <w:rFonts w:asciiTheme="minorHAnsi" w:hAnsiTheme="minorHAnsi"/>
          <w:bCs/>
          <w:szCs w:val="24"/>
        </w:rPr>
      </w:pPr>
      <w:proofErr w:type="gramStart"/>
      <w:r>
        <w:rPr>
          <w:rFonts w:asciiTheme="minorHAnsi" w:hAnsiTheme="minorHAnsi"/>
          <w:bCs/>
          <w:szCs w:val="24"/>
        </w:rPr>
        <w:t xml:space="preserve">z  </w:t>
      </w:r>
      <w:r w:rsidRPr="00C27AF4">
        <w:rPr>
          <w:rFonts w:asciiTheme="minorHAnsi" w:hAnsiTheme="minorHAnsi"/>
          <w:bCs/>
          <w:szCs w:val="24"/>
        </w:rPr>
        <w:t>X</w:t>
      </w:r>
      <w:r w:rsidR="003D0B28">
        <w:rPr>
          <w:rFonts w:asciiTheme="minorHAnsi" w:hAnsiTheme="minorHAnsi"/>
          <w:bCs/>
          <w:szCs w:val="24"/>
        </w:rPr>
        <w:t>V</w:t>
      </w:r>
      <w:r w:rsidR="00DF601B">
        <w:rPr>
          <w:rFonts w:asciiTheme="minorHAnsi" w:hAnsiTheme="minorHAnsi"/>
          <w:bCs/>
          <w:szCs w:val="24"/>
        </w:rPr>
        <w:t>I</w:t>
      </w:r>
      <w:proofErr w:type="gramEnd"/>
      <w:r w:rsidRPr="00C27AF4">
        <w:rPr>
          <w:rFonts w:asciiTheme="minorHAnsi" w:hAnsiTheme="minorHAnsi"/>
          <w:bCs/>
          <w:szCs w:val="24"/>
        </w:rPr>
        <w:t>. zasedání Zastupitelstva m. č. Brn</w:t>
      </w:r>
      <w:r w:rsidR="003D0B28">
        <w:rPr>
          <w:rFonts w:asciiTheme="minorHAnsi" w:hAnsiTheme="minorHAnsi"/>
          <w:bCs/>
          <w:szCs w:val="24"/>
        </w:rPr>
        <w:t>o-Vinohrady, konaného dne 1</w:t>
      </w:r>
      <w:r w:rsidR="00DF601B">
        <w:rPr>
          <w:rFonts w:asciiTheme="minorHAnsi" w:hAnsiTheme="minorHAnsi"/>
          <w:bCs/>
          <w:szCs w:val="24"/>
        </w:rPr>
        <w:t>1.06</w:t>
      </w:r>
      <w:r w:rsidR="00A00053">
        <w:rPr>
          <w:rFonts w:asciiTheme="minorHAnsi" w:hAnsiTheme="minorHAnsi"/>
          <w:bCs/>
          <w:szCs w:val="24"/>
        </w:rPr>
        <w:t>.2018</w:t>
      </w:r>
    </w:p>
    <w:p w:rsidR="00F606F9" w:rsidRPr="00A00053" w:rsidRDefault="00B05CA3" w:rsidP="00F606F9">
      <w:pPr>
        <w:widowControl w:val="0"/>
        <w:pBdr>
          <w:bottom w:val="single" w:sz="12" w:space="1" w:color="auto"/>
        </w:pBd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Cs/>
          <w:szCs w:val="24"/>
        </w:rPr>
        <w:t>K bodu 4</w:t>
      </w:r>
      <w:r w:rsidR="00F606F9">
        <w:rPr>
          <w:rFonts w:asciiTheme="minorHAnsi" w:hAnsiTheme="minorHAnsi"/>
          <w:bCs/>
          <w:szCs w:val="24"/>
        </w:rPr>
        <w:t xml:space="preserve"> - </w:t>
      </w:r>
      <w:r w:rsidR="00DF601B" w:rsidRPr="00DF601B">
        <w:rPr>
          <w:rFonts w:asciiTheme="minorHAnsi" w:hAnsiTheme="minorHAnsi"/>
        </w:rPr>
        <w:t>Účetní závěrka m. č. Brno – Vinohrady za rok 2017</w:t>
      </w:r>
    </w:p>
    <w:p w:rsidR="00593BFA" w:rsidRPr="003D0B28" w:rsidRDefault="00F606F9" w:rsidP="003D0B28">
      <w:pPr>
        <w:spacing w:before="240" w:after="240"/>
        <w:rPr>
          <w:rFonts w:asciiTheme="minorHAnsi" w:hAnsiTheme="minorHAnsi"/>
          <w:szCs w:val="24"/>
        </w:rPr>
      </w:pPr>
      <w:r w:rsidRPr="00F8460C">
        <w:rPr>
          <w:rFonts w:asciiTheme="minorHAnsi" w:hAnsiTheme="minorHAnsi"/>
          <w:szCs w:val="24"/>
        </w:rPr>
        <w:t>Zastupitelstvo m. č. Brno-Vinohrady</w:t>
      </w:r>
      <w:r w:rsidR="003D0B28">
        <w:rPr>
          <w:rFonts w:asciiTheme="minorHAnsi" w:hAnsiTheme="minorHAnsi"/>
          <w:szCs w:val="24"/>
        </w:rPr>
        <w:t xml:space="preserve">  </w:t>
      </w:r>
    </w:p>
    <w:p w:rsidR="00DF601B" w:rsidRDefault="00DF601B" w:rsidP="00DF601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schvaluje</w:t>
      </w:r>
    </w:p>
    <w:p w:rsidR="00DF601B" w:rsidRPr="00DF601B" w:rsidRDefault="00DF601B" w:rsidP="00DF601B">
      <w:pPr>
        <w:rPr>
          <w:rFonts w:asciiTheme="minorHAnsi" w:hAnsiTheme="minorHAnsi"/>
          <w:b/>
        </w:rPr>
      </w:pPr>
    </w:p>
    <w:p w:rsidR="00DF601B" w:rsidRPr="00DF601B" w:rsidRDefault="00DF601B" w:rsidP="00DF601B">
      <w:pPr>
        <w:widowControl w:val="0"/>
        <w:rPr>
          <w:rFonts w:asciiTheme="minorHAnsi" w:hAnsiTheme="minorHAnsi" w:cs="Tahoma"/>
        </w:rPr>
      </w:pPr>
      <w:r w:rsidRPr="00DF601B">
        <w:rPr>
          <w:rFonts w:asciiTheme="minorHAnsi" w:hAnsiTheme="minorHAnsi" w:cs="Tahoma"/>
        </w:rPr>
        <w:t>účetní závěrku městské části Brno – Vinohrady k rozvahovému dni 31. 12. 2017 podle předloženého materiálu</w:t>
      </w:r>
    </w:p>
    <w:p w:rsidR="00F606F9" w:rsidRDefault="00F606F9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F8460C" w:rsidRDefault="00F8460C" w:rsidP="00F606F9">
      <w:pPr>
        <w:rPr>
          <w:rFonts w:asciiTheme="minorHAnsi" w:hAnsiTheme="minorHAnsi"/>
        </w:rPr>
      </w:pPr>
    </w:p>
    <w:p w:rsidR="00F8460C" w:rsidRDefault="00F8460C" w:rsidP="00F606F9">
      <w:pPr>
        <w:rPr>
          <w:rFonts w:asciiTheme="minorHAnsi" w:hAnsiTheme="minorHAnsi"/>
        </w:rPr>
      </w:pPr>
    </w:p>
    <w:p w:rsidR="00F8460C" w:rsidRDefault="00F8460C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A00053" w:rsidRDefault="00A00053" w:rsidP="00F606F9">
      <w:pPr>
        <w:rPr>
          <w:rFonts w:asciiTheme="minorHAnsi" w:hAnsiTheme="minorHAnsi"/>
        </w:rPr>
      </w:pPr>
    </w:p>
    <w:p w:rsidR="00A00053" w:rsidRDefault="00A00053" w:rsidP="00F606F9">
      <w:pPr>
        <w:rPr>
          <w:rFonts w:asciiTheme="minorHAnsi" w:hAnsiTheme="minorHAnsi"/>
        </w:rPr>
      </w:pPr>
    </w:p>
    <w:p w:rsidR="00A00053" w:rsidRDefault="00A00053" w:rsidP="00F606F9">
      <w:pPr>
        <w:rPr>
          <w:rFonts w:asciiTheme="minorHAnsi" w:hAnsiTheme="minorHAnsi"/>
        </w:rPr>
      </w:pPr>
    </w:p>
    <w:p w:rsidR="00A00053" w:rsidRDefault="00A00053" w:rsidP="00F606F9">
      <w:pPr>
        <w:rPr>
          <w:rFonts w:asciiTheme="minorHAnsi" w:hAnsiTheme="minorHAnsi"/>
        </w:rPr>
      </w:pPr>
    </w:p>
    <w:p w:rsidR="00A00053" w:rsidRDefault="00A00053" w:rsidP="00F606F9">
      <w:pPr>
        <w:rPr>
          <w:rFonts w:asciiTheme="minorHAnsi" w:hAnsiTheme="minorHAnsi"/>
        </w:rPr>
      </w:pPr>
    </w:p>
    <w:p w:rsidR="00A00053" w:rsidRDefault="00A00053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DF601B" w:rsidRDefault="00DF601B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593BFA" w:rsidRDefault="00593BFA" w:rsidP="00F606F9">
      <w:pPr>
        <w:rPr>
          <w:rFonts w:asciiTheme="minorHAnsi" w:hAnsiTheme="minorHAnsi"/>
        </w:rPr>
      </w:pPr>
    </w:p>
    <w:p w:rsidR="00F606F9" w:rsidRPr="008072C8" w:rsidRDefault="00F606F9" w:rsidP="00F606F9">
      <w:pPr>
        <w:rPr>
          <w:rFonts w:asciiTheme="minorHAnsi" w:hAnsiTheme="minorHAnsi"/>
        </w:rPr>
      </w:pPr>
    </w:p>
    <w:p w:rsidR="00F606F9" w:rsidRPr="00646673" w:rsidRDefault="00F606F9" w:rsidP="00F606F9">
      <w:pPr>
        <w:ind w:left="360"/>
        <w:rPr>
          <w:rFonts w:asciiTheme="minorHAnsi" w:hAnsiTheme="minorHAnsi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F606F9" w:rsidRPr="00C27AF4" w:rsidTr="00D3516F">
        <w:tc>
          <w:tcPr>
            <w:tcW w:w="3306" w:type="dxa"/>
          </w:tcPr>
          <w:p w:rsidR="00F606F9" w:rsidRPr="00C27AF4" w:rsidRDefault="00F606F9" w:rsidP="00D3516F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PhDr. Jiří Čejka</w:t>
            </w:r>
          </w:p>
          <w:p w:rsidR="00F606F9" w:rsidRPr="00C27AF4" w:rsidRDefault="00F606F9" w:rsidP="00D3516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starosta</w:t>
            </w:r>
          </w:p>
          <w:p w:rsidR="00F606F9" w:rsidRPr="00C27AF4" w:rsidRDefault="00F606F9" w:rsidP="00D3516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  <w:tc>
          <w:tcPr>
            <w:tcW w:w="3098" w:type="dxa"/>
          </w:tcPr>
          <w:p w:rsidR="00F606F9" w:rsidRPr="00C27AF4" w:rsidRDefault="00F606F9" w:rsidP="00D3516F">
            <w:pPr>
              <w:snapToGrid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60" w:type="dxa"/>
          </w:tcPr>
          <w:p w:rsidR="00F606F9" w:rsidRPr="00C27AF4" w:rsidRDefault="00F606F9" w:rsidP="00D3516F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 xml:space="preserve">Mgr. Jiří Karásek </w:t>
            </w:r>
          </w:p>
          <w:p w:rsidR="00F606F9" w:rsidRPr="00C27AF4" w:rsidRDefault="00F606F9" w:rsidP="00D3516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místostarosta</w:t>
            </w:r>
          </w:p>
          <w:p w:rsidR="00F606F9" w:rsidRPr="00C27AF4" w:rsidRDefault="00F606F9" w:rsidP="00D3516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</w:tr>
    </w:tbl>
    <w:p w:rsidR="00F606F9" w:rsidRDefault="00F606F9"/>
    <w:p w:rsidR="00F606F9" w:rsidRDefault="00F606F9"/>
    <w:p w:rsidR="00F606F9" w:rsidRDefault="00F606F9"/>
    <w:p w:rsidR="00F606F9" w:rsidRPr="00C27AF4" w:rsidRDefault="00F606F9" w:rsidP="00F606F9">
      <w:pPr>
        <w:widowControl w:val="0"/>
        <w:jc w:val="center"/>
        <w:rPr>
          <w:rFonts w:asciiTheme="minorHAnsi" w:hAnsiTheme="minorHAnsi"/>
          <w:b/>
          <w:bCs/>
          <w:i/>
          <w:sz w:val="28"/>
          <w:szCs w:val="28"/>
        </w:rPr>
      </w:pPr>
      <w:r>
        <w:rPr>
          <w:rFonts w:asciiTheme="minorHAnsi" w:hAnsiTheme="minorHAnsi"/>
          <w:b/>
          <w:bCs/>
          <w:i/>
          <w:sz w:val="28"/>
          <w:szCs w:val="28"/>
        </w:rPr>
        <w:lastRenderedPageBreak/>
        <w:t>USNESEN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Í č.</w:t>
      </w:r>
      <w:r w:rsidR="00844D16">
        <w:rPr>
          <w:rFonts w:asciiTheme="minorHAnsi" w:hAnsiTheme="minorHAnsi"/>
          <w:b/>
          <w:bCs/>
          <w:i/>
          <w:sz w:val="28"/>
          <w:szCs w:val="28"/>
        </w:rPr>
        <w:t xml:space="preserve"> </w:t>
      </w:r>
      <w:r w:rsidR="00DF601B">
        <w:rPr>
          <w:rFonts w:asciiTheme="minorHAnsi" w:hAnsiTheme="minorHAnsi"/>
          <w:b/>
          <w:bCs/>
          <w:i/>
          <w:sz w:val="28"/>
          <w:szCs w:val="28"/>
        </w:rPr>
        <w:t>281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/X</w:t>
      </w:r>
      <w:r w:rsidR="00F645D1">
        <w:rPr>
          <w:rFonts w:asciiTheme="minorHAnsi" w:hAnsiTheme="minorHAnsi"/>
          <w:b/>
          <w:bCs/>
          <w:i/>
          <w:sz w:val="28"/>
          <w:szCs w:val="28"/>
        </w:rPr>
        <w:t>V</w:t>
      </w:r>
      <w:r w:rsidR="00DF601B">
        <w:rPr>
          <w:rFonts w:asciiTheme="minorHAnsi" w:hAnsiTheme="minorHAnsi"/>
          <w:b/>
          <w:bCs/>
          <w:i/>
          <w:sz w:val="28"/>
          <w:szCs w:val="28"/>
        </w:rPr>
        <w:t>I</w:t>
      </w:r>
      <w:r w:rsidR="00A00053">
        <w:rPr>
          <w:rFonts w:asciiTheme="minorHAnsi" w:hAnsiTheme="minorHAnsi"/>
          <w:b/>
          <w:bCs/>
          <w:i/>
          <w:sz w:val="28"/>
          <w:szCs w:val="28"/>
        </w:rPr>
        <w:t>/2018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/7</w:t>
      </w:r>
    </w:p>
    <w:p w:rsidR="00F606F9" w:rsidRPr="00C27AF4" w:rsidRDefault="00F606F9" w:rsidP="00F606F9">
      <w:pPr>
        <w:widowControl w:val="0"/>
        <w:spacing w:before="240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z</w:t>
      </w:r>
      <w:r w:rsidR="00F645D1">
        <w:rPr>
          <w:rFonts w:asciiTheme="minorHAnsi" w:hAnsiTheme="minorHAnsi"/>
          <w:bCs/>
          <w:szCs w:val="24"/>
        </w:rPr>
        <w:t> </w:t>
      </w:r>
      <w:r w:rsidRPr="00C27AF4">
        <w:rPr>
          <w:rFonts w:asciiTheme="minorHAnsi" w:hAnsiTheme="minorHAnsi"/>
          <w:bCs/>
          <w:szCs w:val="24"/>
        </w:rPr>
        <w:t>X</w:t>
      </w:r>
      <w:r w:rsidR="00F645D1">
        <w:rPr>
          <w:rFonts w:asciiTheme="minorHAnsi" w:hAnsiTheme="minorHAnsi"/>
          <w:bCs/>
          <w:szCs w:val="24"/>
        </w:rPr>
        <w:t>V</w:t>
      </w:r>
      <w:r w:rsidR="00DF601B">
        <w:rPr>
          <w:rFonts w:asciiTheme="minorHAnsi" w:hAnsiTheme="minorHAnsi"/>
          <w:bCs/>
          <w:szCs w:val="24"/>
        </w:rPr>
        <w:t>I</w:t>
      </w:r>
      <w:r w:rsidR="00F645D1">
        <w:rPr>
          <w:rFonts w:asciiTheme="minorHAnsi" w:hAnsiTheme="minorHAnsi"/>
          <w:bCs/>
          <w:szCs w:val="24"/>
        </w:rPr>
        <w:t>.</w:t>
      </w:r>
      <w:r w:rsidRPr="00C27AF4">
        <w:rPr>
          <w:rFonts w:asciiTheme="minorHAnsi" w:hAnsiTheme="minorHAnsi"/>
          <w:bCs/>
          <w:szCs w:val="24"/>
        </w:rPr>
        <w:t xml:space="preserve"> zasedání Zastupitelstva m. č. Brn</w:t>
      </w:r>
      <w:r w:rsidR="00DF601B">
        <w:rPr>
          <w:rFonts w:asciiTheme="minorHAnsi" w:hAnsiTheme="minorHAnsi"/>
          <w:bCs/>
          <w:szCs w:val="24"/>
        </w:rPr>
        <w:t>o-Vinohrady, konaného dne 11.06</w:t>
      </w:r>
      <w:r w:rsidR="00A00053">
        <w:rPr>
          <w:rFonts w:asciiTheme="minorHAnsi" w:hAnsiTheme="minorHAnsi"/>
          <w:bCs/>
          <w:szCs w:val="24"/>
        </w:rPr>
        <w:t>.2018</w:t>
      </w:r>
    </w:p>
    <w:p w:rsidR="00F606F9" w:rsidRPr="00C27AF4" w:rsidRDefault="008E4BFF" w:rsidP="00F606F9">
      <w:pPr>
        <w:widowControl w:val="0"/>
        <w:pBdr>
          <w:bottom w:val="single" w:sz="12" w:space="1" w:color="auto"/>
        </w:pBd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Cs/>
          <w:szCs w:val="24"/>
        </w:rPr>
        <w:t>K bodu 5</w:t>
      </w:r>
      <w:r w:rsidR="00F606F9">
        <w:rPr>
          <w:rFonts w:asciiTheme="minorHAnsi" w:hAnsiTheme="minorHAnsi"/>
          <w:bCs/>
          <w:szCs w:val="24"/>
        </w:rPr>
        <w:t xml:space="preserve"> - </w:t>
      </w:r>
      <w:r w:rsidR="00DF601B" w:rsidRPr="00DF601B">
        <w:rPr>
          <w:rFonts w:asciiTheme="minorHAnsi" w:hAnsiTheme="minorHAnsi"/>
        </w:rPr>
        <w:t>Závěrečný účet m. č. Brno – Vinohrady za rok 2017</w:t>
      </w:r>
    </w:p>
    <w:p w:rsidR="00F606F9" w:rsidRPr="00C27AF4" w:rsidRDefault="00F606F9" w:rsidP="00F606F9">
      <w:pPr>
        <w:spacing w:before="240" w:after="240"/>
        <w:rPr>
          <w:rFonts w:asciiTheme="minorHAnsi" w:hAnsiTheme="minorHAnsi"/>
          <w:szCs w:val="24"/>
        </w:rPr>
      </w:pPr>
      <w:r w:rsidRPr="00C27AF4">
        <w:rPr>
          <w:rFonts w:asciiTheme="minorHAnsi" w:hAnsiTheme="minorHAnsi"/>
          <w:szCs w:val="24"/>
        </w:rPr>
        <w:t>Zastupi</w:t>
      </w:r>
      <w:r>
        <w:rPr>
          <w:rFonts w:asciiTheme="minorHAnsi" w:hAnsiTheme="minorHAnsi"/>
          <w:szCs w:val="24"/>
        </w:rPr>
        <w:t>telstvo m. č. Brno-</w:t>
      </w:r>
      <w:r w:rsidRPr="00C27AF4">
        <w:rPr>
          <w:rFonts w:asciiTheme="minorHAnsi" w:hAnsiTheme="minorHAnsi"/>
          <w:szCs w:val="24"/>
        </w:rPr>
        <w:t xml:space="preserve">Vinohrady  </w:t>
      </w:r>
    </w:p>
    <w:p w:rsidR="00DF601B" w:rsidRDefault="00DF601B" w:rsidP="00DF601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souhlasí</w:t>
      </w:r>
    </w:p>
    <w:p w:rsidR="00DF601B" w:rsidRPr="00DF601B" w:rsidRDefault="00DF601B" w:rsidP="00DF601B">
      <w:pPr>
        <w:rPr>
          <w:rFonts w:asciiTheme="minorHAnsi" w:hAnsiTheme="minorHAnsi"/>
          <w:b/>
        </w:rPr>
      </w:pPr>
    </w:p>
    <w:p w:rsidR="00DF601B" w:rsidRPr="00DF601B" w:rsidRDefault="00DF601B" w:rsidP="00DF601B">
      <w:pPr>
        <w:widowControl w:val="0"/>
        <w:rPr>
          <w:rFonts w:asciiTheme="minorHAnsi" w:hAnsiTheme="minorHAnsi" w:cs="Tahoma"/>
        </w:rPr>
      </w:pPr>
      <w:r w:rsidRPr="00DF601B">
        <w:rPr>
          <w:rFonts w:asciiTheme="minorHAnsi" w:hAnsiTheme="minorHAnsi" w:cs="Tahoma"/>
        </w:rPr>
        <w:t xml:space="preserve">s celoročním hospodařením a finančním vypořádáním městské části Brno – Vinohrady za  </w:t>
      </w:r>
    </w:p>
    <w:p w:rsidR="00DF601B" w:rsidRPr="00DF601B" w:rsidRDefault="00DF601B" w:rsidP="00DF601B">
      <w:pPr>
        <w:widowControl w:val="0"/>
        <w:rPr>
          <w:rFonts w:asciiTheme="minorHAnsi" w:hAnsiTheme="minorHAnsi" w:cs="Tahoma"/>
        </w:rPr>
      </w:pPr>
      <w:r w:rsidRPr="00DF601B">
        <w:rPr>
          <w:rFonts w:asciiTheme="minorHAnsi" w:hAnsiTheme="minorHAnsi" w:cs="Tahoma"/>
        </w:rPr>
        <w:t>rok 2017, a to bez výhrad</w:t>
      </w:r>
    </w:p>
    <w:p w:rsidR="00DF601B" w:rsidRPr="00DF601B" w:rsidRDefault="00DF601B" w:rsidP="00DF601B">
      <w:pPr>
        <w:rPr>
          <w:rFonts w:asciiTheme="minorHAnsi" w:hAnsiTheme="minorHAnsi"/>
        </w:rPr>
      </w:pPr>
      <w:r w:rsidRPr="00DF601B">
        <w:rPr>
          <w:rFonts w:asciiTheme="minorHAnsi" w:hAnsiTheme="minorHAnsi"/>
        </w:rPr>
        <w:t xml:space="preserve"> </w:t>
      </w:r>
    </w:p>
    <w:p w:rsidR="00DF601B" w:rsidRDefault="00DF601B" w:rsidP="00DF601B">
      <w:pPr>
        <w:widowControl w:val="0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schvaluje</w:t>
      </w:r>
    </w:p>
    <w:p w:rsidR="00DF601B" w:rsidRPr="00DF601B" w:rsidRDefault="00DF601B" w:rsidP="00DF601B">
      <w:pPr>
        <w:widowControl w:val="0"/>
        <w:rPr>
          <w:rFonts w:asciiTheme="minorHAnsi" w:hAnsiTheme="minorHAnsi" w:cs="Tahoma"/>
          <w:b/>
        </w:rPr>
      </w:pPr>
    </w:p>
    <w:p w:rsidR="00DF601B" w:rsidRPr="00DF601B" w:rsidRDefault="00DF601B" w:rsidP="00DF601B">
      <w:pPr>
        <w:widowControl w:val="0"/>
        <w:rPr>
          <w:rFonts w:asciiTheme="minorHAnsi" w:hAnsiTheme="minorHAnsi" w:cs="Tahoma"/>
        </w:rPr>
      </w:pPr>
      <w:r w:rsidRPr="00DF601B">
        <w:rPr>
          <w:rFonts w:asciiTheme="minorHAnsi" w:hAnsiTheme="minorHAnsi" w:cs="Tahoma"/>
        </w:rPr>
        <w:t xml:space="preserve">závěrečný účet městské části Brno – Vinohrady za rok 2017 podle předloženého materiálu    </w:t>
      </w:r>
    </w:p>
    <w:p w:rsidR="00DF601B" w:rsidRPr="00DF601B" w:rsidRDefault="00DF601B" w:rsidP="00DF601B">
      <w:pPr>
        <w:widowControl w:val="0"/>
        <w:rPr>
          <w:rFonts w:asciiTheme="minorHAnsi" w:hAnsiTheme="minorHAnsi" w:cs="Tahoma"/>
        </w:rPr>
      </w:pPr>
      <w:r w:rsidRPr="00DF601B">
        <w:rPr>
          <w:rFonts w:asciiTheme="minorHAnsi" w:hAnsiTheme="minorHAnsi" w:cs="Tahoma"/>
        </w:rPr>
        <w:t xml:space="preserve">      a) se stavem: </w:t>
      </w:r>
    </w:p>
    <w:p w:rsidR="00DF601B" w:rsidRPr="00DF601B" w:rsidRDefault="00DF601B" w:rsidP="00DF601B">
      <w:pPr>
        <w:widowControl w:val="0"/>
        <w:ind w:left="720"/>
        <w:rPr>
          <w:rFonts w:asciiTheme="minorHAnsi" w:hAnsiTheme="minorHAnsi" w:cs="Tahoma"/>
        </w:rPr>
      </w:pPr>
      <w:r w:rsidRPr="00DF601B">
        <w:rPr>
          <w:rFonts w:asciiTheme="minorHAnsi" w:hAnsiTheme="minorHAnsi" w:cs="Tahoma"/>
        </w:rPr>
        <w:t>- příjmů po konsolidaci ve výši                  70 221 716,14 Kč</w:t>
      </w:r>
    </w:p>
    <w:p w:rsidR="00DF601B" w:rsidRPr="00DF601B" w:rsidRDefault="00DF601B" w:rsidP="00DF601B">
      <w:pPr>
        <w:widowControl w:val="0"/>
        <w:ind w:left="720"/>
        <w:rPr>
          <w:rFonts w:asciiTheme="minorHAnsi" w:hAnsiTheme="minorHAnsi" w:cs="Tahoma"/>
        </w:rPr>
      </w:pPr>
      <w:r w:rsidRPr="00DF601B">
        <w:rPr>
          <w:rFonts w:asciiTheme="minorHAnsi" w:hAnsiTheme="minorHAnsi" w:cs="Tahoma"/>
        </w:rPr>
        <w:t>- výdajů po konsolidaci ve výši                  56 096 253,15 Kč</w:t>
      </w:r>
    </w:p>
    <w:p w:rsidR="00DF601B" w:rsidRPr="00DF601B" w:rsidRDefault="00DF601B" w:rsidP="00DF601B">
      <w:pPr>
        <w:widowControl w:val="0"/>
        <w:ind w:left="720"/>
        <w:rPr>
          <w:rFonts w:asciiTheme="minorHAnsi" w:hAnsiTheme="minorHAnsi" w:cs="Tahoma"/>
        </w:rPr>
      </w:pPr>
      <w:r w:rsidRPr="00DF601B">
        <w:rPr>
          <w:rFonts w:asciiTheme="minorHAnsi" w:hAnsiTheme="minorHAnsi" w:cs="Tahoma"/>
        </w:rPr>
        <w:t>- financování po konsolidaci ve výši        - 14 125 462,99 Kč</w:t>
      </w:r>
    </w:p>
    <w:p w:rsidR="00DF601B" w:rsidRPr="00DF601B" w:rsidRDefault="00DF601B" w:rsidP="00DF601B">
      <w:pPr>
        <w:widowControl w:val="0"/>
        <w:ind w:left="720"/>
        <w:rPr>
          <w:rFonts w:asciiTheme="minorHAnsi" w:hAnsiTheme="minorHAnsi" w:cs="Tahoma"/>
        </w:rPr>
      </w:pPr>
      <w:r w:rsidRPr="00DF601B">
        <w:rPr>
          <w:rFonts w:asciiTheme="minorHAnsi" w:hAnsiTheme="minorHAnsi" w:cs="Tahoma"/>
        </w:rPr>
        <w:t xml:space="preserve">- zdrojů po finančním vypořádání ve </w:t>
      </w:r>
      <w:proofErr w:type="gramStart"/>
      <w:r w:rsidRPr="00DF601B">
        <w:rPr>
          <w:rFonts w:asciiTheme="minorHAnsi" w:hAnsiTheme="minorHAnsi" w:cs="Tahoma"/>
        </w:rPr>
        <w:t>výši  82</w:t>
      </w:r>
      <w:proofErr w:type="gramEnd"/>
      <w:r w:rsidRPr="00DF601B">
        <w:rPr>
          <w:rFonts w:asciiTheme="minorHAnsi" w:hAnsiTheme="minorHAnsi" w:cs="Tahoma"/>
        </w:rPr>
        <w:t xml:space="preserve"> 427 711,94 Kč    </w:t>
      </w:r>
    </w:p>
    <w:p w:rsidR="00DF601B" w:rsidRPr="00DF601B" w:rsidRDefault="00DF601B" w:rsidP="00DF601B">
      <w:pPr>
        <w:widowControl w:val="0"/>
        <w:ind w:left="720"/>
        <w:rPr>
          <w:rFonts w:asciiTheme="minorHAnsi" w:hAnsiTheme="minorHAnsi" w:cs="Tahoma"/>
        </w:rPr>
      </w:pPr>
    </w:p>
    <w:p w:rsidR="00DF601B" w:rsidRPr="00DF601B" w:rsidRDefault="00DF601B" w:rsidP="00DF601B">
      <w:pPr>
        <w:widowControl w:val="0"/>
        <w:rPr>
          <w:rFonts w:asciiTheme="minorHAnsi" w:hAnsiTheme="minorHAnsi" w:cs="Tahoma"/>
        </w:rPr>
      </w:pPr>
      <w:r w:rsidRPr="00DF601B">
        <w:rPr>
          <w:rFonts w:asciiTheme="minorHAnsi" w:hAnsiTheme="minorHAnsi" w:cs="Tahoma"/>
        </w:rPr>
        <w:t xml:space="preserve">      b) se stavem účelových fondů k 31. 12. 2017:</w:t>
      </w:r>
    </w:p>
    <w:p w:rsidR="00DF601B" w:rsidRPr="00DF601B" w:rsidRDefault="00DF601B" w:rsidP="00DF601B">
      <w:pPr>
        <w:widowControl w:val="0"/>
        <w:ind w:left="720"/>
        <w:rPr>
          <w:rFonts w:asciiTheme="minorHAnsi" w:hAnsiTheme="minorHAnsi" w:cs="Tahoma"/>
        </w:rPr>
      </w:pPr>
      <w:r w:rsidRPr="00DF601B">
        <w:rPr>
          <w:rFonts w:asciiTheme="minorHAnsi" w:hAnsiTheme="minorHAnsi" w:cs="Tahoma"/>
        </w:rPr>
        <w:t xml:space="preserve">- Fond rezerv a rozvoje     </w:t>
      </w:r>
      <w:r w:rsidRPr="00DF601B">
        <w:rPr>
          <w:rFonts w:asciiTheme="minorHAnsi" w:hAnsiTheme="minorHAnsi" w:cs="Tahoma"/>
          <w:bCs/>
        </w:rPr>
        <w:t xml:space="preserve">16 855 507,57 </w:t>
      </w:r>
      <w:r w:rsidRPr="00DF601B">
        <w:rPr>
          <w:rFonts w:asciiTheme="minorHAnsi" w:hAnsiTheme="minorHAnsi" w:cs="Tahoma"/>
        </w:rPr>
        <w:t>Kč</w:t>
      </w:r>
    </w:p>
    <w:p w:rsidR="00DF601B" w:rsidRPr="00DF601B" w:rsidRDefault="00DF601B" w:rsidP="00DF601B">
      <w:pPr>
        <w:widowControl w:val="0"/>
        <w:ind w:left="720"/>
        <w:rPr>
          <w:rFonts w:asciiTheme="minorHAnsi" w:hAnsiTheme="minorHAnsi" w:cs="Tahoma"/>
        </w:rPr>
      </w:pPr>
      <w:r w:rsidRPr="00DF601B">
        <w:rPr>
          <w:rFonts w:asciiTheme="minorHAnsi" w:hAnsiTheme="minorHAnsi" w:cs="Tahoma"/>
        </w:rPr>
        <w:t xml:space="preserve">- Fond bytové výstavby    </w:t>
      </w:r>
      <w:r w:rsidRPr="00DF601B">
        <w:rPr>
          <w:rFonts w:asciiTheme="minorHAnsi" w:hAnsiTheme="minorHAnsi" w:cs="Tahoma"/>
          <w:bCs/>
        </w:rPr>
        <w:t xml:space="preserve">64 352 460,24 </w:t>
      </w:r>
      <w:r w:rsidRPr="00DF601B">
        <w:rPr>
          <w:rFonts w:asciiTheme="minorHAnsi" w:hAnsiTheme="minorHAnsi" w:cs="Tahoma"/>
        </w:rPr>
        <w:t xml:space="preserve">Kč  </w:t>
      </w:r>
    </w:p>
    <w:p w:rsidR="00DF601B" w:rsidRPr="00DF601B" w:rsidRDefault="00DF601B" w:rsidP="00DF601B">
      <w:pPr>
        <w:widowControl w:val="0"/>
        <w:ind w:left="720"/>
        <w:rPr>
          <w:rFonts w:asciiTheme="minorHAnsi" w:hAnsiTheme="minorHAnsi" w:cs="Tahoma"/>
        </w:rPr>
      </w:pPr>
      <w:r w:rsidRPr="00DF601B">
        <w:rPr>
          <w:rFonts w:asciiTheme="minorHAnsi" w:hAnsiTheme="minorHAnsi" w:cs="Tahoma"/>
        </w:rPr>
        <w:t>- Sociální fond                         70 232,75 Kč</w:t>
      </w:r>
    </w:p>
    <w:p w:rsidR="00DF601B" w:rsidRPr="00DF601B" w:rsidRDefault="00DF601B" w:rsidP="00DF601B">
      <w:pPr>
        <w:widowControl w:val="0"/>
        <w:rPr>
          <w:rFonts w:asciiTheme="minorHAnsi" w:hAnsiTheme="minorHAnsi" w:cs="Tahoma"/>
        </w:rPr>
      </w:pPr>
    </w:p>
    <w:p w:rsidR="00DF601B" w:rsidRPr="00DF601B" w:rsidRDefault="00DF601B" w:rsidP="00DF601B">
      <w:pPr>
        <w:widowControl w:val="0"/>
        <w:ind w:left="360"/>
        <w:rPr>
          <w:rFonts w:asciiTheme="minorHAnsi" w:hAnsiTheme="minorHAnsi" w:cs="Tahoma"/>
        </w:rPr>
      </w:pPr>
      <w:r w:rsidRPr="00DF601B">
        <w:rPr>
          <w:rFonts w:asciiTheme="minorHAnsi" w:hAnsiTheme="minorHAnsi" w:cs="Tahoma"/>
        </w:rPr>
        <w:t xml:space="preserve">c) s plněním plánu výnosů a nákladů Správy domů </w:t>
      </w:r>
      <w:proofErr w:type="spellStart"/>
      <w:r w:rsidRPr="00DF601B">
        <w:rPr>
          <w:rFonts w:asciiTheme="minorHAnsi" w:hAnsiTheme="minorHAnsi" w:cs="Tahoma"/>
        </w:rPr>
        <w:t>m.č</w:t>
      </w:r>
      <w:proofErr w:type="spellEnd"/>
      <w:r w:rsidRPr="00DF601B">
        <w:rPr>
          <w:rFonts w:asciiTheme="minorHAnsi" w:hAnsiTheme="minorHAnsi" w:cs="Tahoma"/>
        </w:rPr>
        <w:t xml:space="preserve">. Brno – Vinohrady za rok 2017  </w:t>
      </w:r>
    </w:p>
    <w:p w:rsidR="00DF601B" w:rsidRPr="00DF601B" w:rsidRDefault="00DF601B" w:rsidP="00DF601B">
      <w:pPr>
        <w:widowControl w:val="0"/>
        <w:ind w:left="360"/>
        <w:rPr>
          <w:rFonts w:asciiTheme="minorHAnsi" w:hAnsiTheme="minorHAnsi" w:cs="Arial"/>
          <w:sz w:val="16"/>
          <w:szCs w:val="16"/>
        </w:rPr>
      </w:pPr>
      <w:r w:rsidRPr="00DF601B">
        <w:rPr>
          <w:rFonts w:asciiTheme="minorHAnsi" w:hAnsiTheme="minorHAnsi" w:cs="Tahoma"/>
        </w:rPr>
        <w:t xml:space="preserve">    podle předloženého materiálu se ziskem po zdanění ve výši </w:t>
      </w:r>
      <w:r w:rsidRPr="00DF601B">
        <w:rPr>
          <w:rFonts w:asciiTheme="minorHAnsi" w:hAnsiTheme="minorHAnsi"/>
        </w:rPr>
        <w:t xml:space="preserve">11 863 109,97 </w:t>
      </w:r>
      <w:r w:rsidRPr="00DF601B">
        <w:rPr>
          <w:rFonts w:asciiTheme="minorHAnsi" w:hAnsiTheme="minorHAnsi" w:cs="Tahoma"/>
        </w:rPr>
        <w:t>Kč</w:t>
      </w:r>
    </w:p>
    <w:p w:rsidR="00F606F9" w:rsidRPr="00F606F9" w:rsidRDefault="00F606F9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593BFA" w:rsidRDefault="00593BFA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A00053" w:rsidRDefault="00A00053" w:rsidP="00F606F9">
      <w:pPr>
        <w:rPr>
          <w:rFonts w:asciiTheme="minorHAnsi" w:hAnsiTheme="minorHAnsi"/>
        </w:rPr>
      </w:pPr>
    </w:p>
    <w:p w:rsidR="00A00053" w:rsidRDefault="00A00053" w:rsidP="00F606F9">
      <w:pPr>
        <w:rPr>
          <w:rFonts w:asciiTheme="minorHAnsi" w:hAnsiTheme="minorHAnsi"/>
        </w:rPr>
      </w:pPr>
    </w:p>
    <w:p w:rsidR="00F606F9" w:rsidRDefault="00F606F9" w:rsidP="00F606F9">
      <w:pPr>
        <w:rPr>
          <w:rFonts w:asciiTheme="minorHAnsi" w:hAnsiTheme="minorHAnsi"/>
        </w:rPr>
      </w:pPr>
    </w:p>
    <w:p w:rsidR="00DF601B" w:rsidRPr="008072C8" w:rsidRDefault="00DF601B" w:rsidP="00F606F9">
      <w:pPr>
        <w:rPr>
          <w:rFonts w:asciiTheme="minorHAnsi" w:hAnsiTheme="minorHAnsi"/>
        </w:rPr>
      </w:pPr>
    </w:p>
    <w:p w:rsidR="00F606F9" w:rsidRPr="00646673" w:rsidRDefault="00F606F9" w:rsidP="00F606F9">
      <w:pPr>
        <w:ind w:left="360"/>
        <w:rPr>
          <w:rFonts w:asciiTheme="minorHAnsi" w:hAnsiTheme="minorHAnsi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F606F9" w:rsidRPr="00C27AF4" w:rsidTr="00D3516F">
        <w:tc>
          <w:tcPr>
            <w:tcW w:w="3306" w:type="dxa"/>
          </w:tcPr>
          <w:p w:rsidR="00F606F9" w:rsidRPr="00C27AF4" w:rsidRDefault="00F606F9" w:rsidP="00D3516F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PhDr. Jiří Čejka</w:t>
            </w:r>
          </w:p>
          <w:p w:rsidR="00F606F9" w:rsidRPr="00C27AF4" w:rsidRDefault="00F606F9" w:rsidP="00D3516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starosta</w:t>
            </w:r>
          </w:p>
          <w:p w:rsidR="00F606F9" w:rsidRPr="00C27AF4" w:rsidRDefault="00F606F9" w:rsidP="00D3516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  <w:tc>
          <w:tcPr>
            <w:tcW w:w="3098" w:type="dxa"/>
          </w:tcPr>
          <w:p w:rsidR="00F606F9" w:rsidRPr="00C27AF4" w:rsidRDefault="00F606F9" w:rsidP="00D3516F">
            <w:pPr>
              <w:snapToGrid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60" w:type="dxa"/>
          </w:tcPr>
          <w:p w:rsidR="00F606F9" w:rsidRPr="00C27AF4" w:rsidRDefault="00F606F9" w:rsidP="00D3516F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 xml:space="preserve">Mgr. Jiří Karásek </w:t>
            </w:r>
          </w:p>
          <w:p w:rsidR="00F606F9" w:rsidRPr="00C27AF4" w:rsidRDefault="00F606F9" w:rsidP="00D3516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místostarosta</w:t>
            </w:r>
          </w:p>
          <w:p w:rsidR="00F606F9" w:rsidRPr="00C27AF4" w:rsidRDefault="00F606F9" w:rsidP="00D3516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</w:tr>
    </w:tbl>
    <w:p w:rsidR="00F606F9" w:rsidRDefault="00F606F9"/>
    <w:p w:rsidR="00D3516F" w:rsidRDefault="00D3516F"/>
    <w:p w:rsidR="00D3516F" w:rsidRDefault="00D3516F"/>
    <w:p w:rsidR="00D3516F" w:rsidRPr="00C27AF4" w:rsidRDefault="00D3516F" w:rsidP="00D3516F">
      <w:pPr>
        <w:widowControl w:val="0"/>
        <w:jc w:val="center"/>
        <w:rPr>
          <w:rFonts w:asciiTheme="minorHAnsi" w:hAnsiTheme="minorHAnsi"/>
          <w:b/>
          <w:bCs/>
          <w:i/>
          <w:sz w:val="28"/>
          <w:szCs w:val="28"/>
        </w:rPr>
      </w:pPr>
      <w:r>
        <w:rPr>
          <w:rFonts w:asciiTheme="minorHAnsi" w:hAnsiTheme="minorHAnsi"/>
          <w:b/>
          <w:bCs/>
          <w:i/>
          <w:sz w:val="28"/>
          <w:szCs w:val="28"/>
        </w:rPr>
        <w:lastRenderedPageBreak/>
        <w:t>USNESEN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Í č.</w:t>
      </w:r>
      <w:r w:rsidR="00DF601B">
        <w:rPr>
          <w:rFonts w:asciiTheme="minorHAnsi" w:hAnsiTheme="minorHAnsi"/>
          <w:b/>
          <w:bCs/>
          <w:i/>
          <w:sz w:val="28"/>
          <w:szCs w:val="28"/>
        </w:rPr>
        <w:t xml:space="preserve"> 282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/X</w:t>
      </w:r>
      <w:r w:rsidR="00F645D1">
        <w:rPr>
          <w:rFonts w:asciiTheme="minorHAnsi" w:hAnsiTheme="minorHAnsi"/>
          <w:b/>
          <w:bCs/>
          <w:i/>
          <w:sz w:val="28"/>
          <w:szCs w:val="28"/>
        </w:rPr>
        <w:t>V</w:t>
      </w:r>
      <w:r w:rsidR="00DF601B">
        <w:rPr>
          <w:rFonts w:asciiTheme="minorHAnsi" w:hAnsiTheme="minorHAnsi"/>
          <w:b/>
          <w:bCs/>
          <w:i/>
          <w:sz w:val="28"/>
          <w:szCs w:val="28"/>
        </w:rPr>
        <w:t>I</w:t>
      </w:r>
      <w:r w:rsidR="00A00053">
        <w:rPr>
          <w:rFonts w:asciiTheme="minorHAnsi" w:hAnsiTheme="minorHAnsi"/>
          <w:b/>
          <w:bCs/>
          <w:i/>
          <w:sz w:val="28"/>
          <w:szCs w:val="28"/>
        </w:rPr>
        <w:t>/2018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/7</w:t>
      </w:r>
    </w:p>
    <w:p w:rsidR="00D3516F" w:rsidRPr="00C27AF4" w:rsidRDefault="00D3516F" w:rsidP="00D3516F">
      <w:pPr>
        <w:widowControl w:val="0"/>
        <w:spacing w:before="240"/>
        <w:jc w:val="both"/>
        <w:rPr>
          <w:rFonts w:asciiTheme="minorHAnsi" w:hAnsiTheme="minorHAnsi"/>
          <w:bCs/>
          <w:szCs w:val="24"/>
        </w:rPr>
      </w:pPr>
      <w:proofErr w:type="gramStart"/>
      <w:r>
        <w:rPr>
          <w:rFonts w:asciiTheme="minorHAnsi" w:hAnsiTheme="minorHAnsi"/>
          <w:bCs/>
          <w:szCs w:val="24"/>
        </w:rPr>
        <w:t xml:space="preserve">z  </w:t>
      </w:r>
      <w:r w:rsidRPr="00C27AF4">
        <w:rPr>
          <w:rFonts w:asciiTheme="minorHAnsi" w:hAnsiTheme="minorHAnsi"/>
          <w:bCs/>
          <w:szCs w:val="24"/>
        </w:rPr>
        <w:t>X</w:t>
      </w:r>
      <w:r w:rsidR="00F645D1">
        <w:rPr>
          <w:rFonts w:asciiTheme="minorHAnsi" w:hAnsiTheme="minorHAnsi"/>
          <w:bCs/>
          <w:szCs w:val="24"/>
        </w:rPr>
        <w:t>V</w:t>
      </w:r>
      <w:r w:rsidR="00DF601B">
        <w:rPr>
          <w:rFonts w:asciiTheme="minorHAnsi" w:hAnsiTheme="minorHAnsi"/>
          <w:bCs/>
          <w:szCs w:val="24"/>
        </w:rPr>
        <w:t>I</w:t>
      </w:r>
      <w:proofErr w:type="gramEnd"/>
      <w:r w:rsidRPr="00C27AF4">
        <w:rPr>
          <w:rFonts w:asciiTheme="minorHAnsi" w:hAnsiTheme="minorHAnsi"/>
          <w:bCs/>
          <w:szCs w:val="24"/>
        </w:rPr>
        <w:t>. zasedání Zastupitelstva m. č. Brn</w:t>
      </w:r>
      <w:r w:rsidR="00593BFA">
        <w:rPr>
          <w:rFonts w:asciiTheme="minorHAnsi" w:hAnsiTheme="minorHAnsi"/>
          <w:bCs/>
          <w:szCs w:val="24"/>
        </w:rPr>
        <w:t>o-Vinohrady, konaného dne 1</w:t>
      </w:r>
      <w:r w:rsidR="00DF601B">
        <w:rPr>
          <w:rFonts w:asciiTheme="minorHAnsi" w:hAnsiTheme="minorHAnsi"/>
          <w:bCs/>
          <w:szCs w:val="24"/>
        </w:rPr>
        <w:t>1.06</w:t>
      </w:r>
      <w:r w:rsidR="00A00053">
        <w:rPr>
          <w:rFonts w:asciiTheme="minorHAnsi" w:hAnsiTheme="minorHAnsi"/>
          <w:bCs/>
          <w:szCs w:val="24"/>
        </w:rPr>
        <w:t>.2018</w:t>
      </w:r>
    </w:p>
    <w:p w:rsidR="00D3516F" w:rsidRPr="00DF601B" w:rsidRDefault="008E4BFF" w:rsidP="008E4BFF">
      <w:pPr>
        <w:widowControl w:val="0"/>
        <w:pBdr>
          <w:bottom w:val="single" w:sz="12" w:space="1" w:color="auto"/>
        </w:pBd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Cs/>
          <w:szCs w:val="24"/>
        </w:rPr>
        <w:t>K bodu 6</w:t>
      </w:r>
      <w:r w:rsidR="00D3516F">
        <w:rPr>
          <w:rFonts w:asciiTheme="minorHAnsi" w:hAnsiTheme="minorHAnsi"/>
          <w:bCs/>
          <w:szCs w:val="24"/>
        </w:rPr>
        <w:t xml:space="preserve"> - </w:t>
      </w:r>
      <w:r w:rsidR="00DF601B" w:rsidRPr="00DF601B">
        <w:rPr>
          <w:rFonts w:asciiTheme="minorHAnsi" w:hAnsiTheme="minorHAnsi"/>
        </w:rPr>
        <w:t>Plnění rozpočtu m. č. Brno – Vinohrady za I. čtvrtletí r. 2018</w:t>
      </w:r>
    </w:p>
    <w:p w:rsidR="008E4BFF" w:rsidRDefault="008E4BFF" w:rsidP="008E4BFF">
      <w:pPr>
        <w:pStyle w:val="Nadpis3"/>
        <w:rPr>
          <w:rFonts w:asciiTheme="minorHAnsi" w:eastAsia="Times New Roman" w:hAnsiTheme="minorHAnsi" w:cs="Times New Roman"/>
          <w:color w:val="auto"/>
        </w:rPr>
      </w:pPr>
    </w:p>
    <w:p w:rsidR="008E4BFF" w:rsidRPr="008E4BFF" w:rsidRDefault="008E4BFF" w:rsidP="008E4BFF">
      <w:pPr>
        <w:pStyle w:val="Nadpis3"/>
        <w:rPr>
          <w:rFonts w:asciiTheme="minorHAnsi" w:eastAsia="Times New Roman" w:hAnsiTheme="minorHAnsi" w:cs="Times New Roman"/>
          <w:bCs/>
          <w:color w:val="auto"/>
        </w:rPr>
      </w:pPr>
      <w:r w:rsidRPr="008E4BFF">
        <w:rPr>
          <w:rFonts w:asciiTheme="minorHAnsi" w:eastAsia="Times New Roman" w:hAnsiTheme="minorHAnsi" w:cs="Times New Roman"/>
          <w:color w:val="auto"/>
        </w:rPr>
        <w:t>Zastupitelstvo m. č. Brno – Vinohrady</w:t>
      </w:r>
    </w:p>
    <w:p w:rsidR="008E4BFF" w:rsidRPr="00DF601B" w:rsidRDefault="008E4BFF" w:rsidP="008E4BFF">
      <w:pPr>
        <w:rPr>
          <w:rFonts w:asciiTheme="minorHAnsi" w:hAnsiTheme="minorHAnsi"/>
        </w:rPr>
      </w:pPr>
    </w:p>
    <w:p w:rsidR="00DF601B" w:rsidRDefault="00DF601B" w:rsidP="00DF601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bere na vědomí</w:t>
      </w:r>
    </w:p>
    <w:p w:rsidR="00DF601B" w:rsidRPr="00DF601B" w:rsidRDefault="00DF601B" w:rsidP="00DF601B">
      <w:pPr>
        <w:rPr>
          <w:rFonts w:asciiTheme="minorHAnsi" w:hAnsiTheme="minorHAnsi"/>
          <w:b/>
        </w:rPr>
      </w:pPr>
    </w:p>
    <w:p w:rsidR="00DF601B" w:rsidRPr="00DF601B" w:rsidRDefault="00DF601B" w:rsidP="00DF601B">
      <w:pPr>
        <w:keepNext/>
        <w:widowControl w:val="0"/>
        <w:numPr>
          <w:ilvl w:val="3"/>
          <w:numId w:val="1"/>
        </w:numPr>
        <w:jc w:val="both"/>
        <w:outlineLvl w:val="3"/>
        <w:rPr>
          <w:rFonts w:asciiTheme="minorHAnsi" w:eastAsia="Lucida Sans Unicode" w:hAnsiTheme="minorHAnsi"/>
          <w:b/>
        </w:rPr>
      </w:pPr>
      <w:r w:rsidRPr="00DF601B">
        <w:rPr>
          <w:rFonts w:asciiTheme="minorHAnsi" w:eastAsia="Lucida Sans Unicode" w:hAnsiTheme="minorHAnsi"/>
        </w:rPr>
        <w:t>plnění rozpočtu m. č. Brno – Vinohrady k 31. 3. 2018 podle předloženého materiálu</w:t>
      </w:r>
    </w:p>
    <w:p w:rsidR="00D3516F" w:rsidRDefault="00D3516F" w:rsidP="00D3516F">
      <w:pPr>
        <w:rPr>
          <w:rFonts w:asciiTheme="minorHAnsi" w:hAnsiTheme="minorHAnsi"/>
        </w:rPr>
      </w:pPr>
    </w:p>
    <w:p w:rsidR="00D3516F" w:rsidRDefault="00D3516F" w:rsidP="00D3516F">
      <w:pPr>
        <w:rPr>
          <w:rFonts w:asciiTheme="minorHAnsi" w:hAnsiTheme="minorHAnsi"/>
        </w:rPr>
      </w:pPr>
    </w:p>
    <w:p w:rsidR="008E4BFF" w:rsidRDefault="008E4BFF" w:rsidP="00D3516F">
      <w:pPr>
        <w:rPr>
          <w:rFonts w:asciiTheme="minorHAnsi" w:hAnsiTheme="minorHAnsi"/>
        </w:rPr>
      </w:pPr>
    </w:p>
    <w:p w:rsidR="008E4BFF" w:rsidRDefault="008E4BFF" w:rsidP="00D3516F">
      <w:pPr>
        <w:rPr>
          <w:rFonts w:asciiTheme="minorHAnsi" w:hAnsiTheme="minorHAnsi"/>
        </w:rPr>
      </w:pPr>
    </w:p>
    <w:p w:rsidR="008E4BFF" w:rsidRDefault="008E4BFF" w:rsidP="00D3516F">
      <w:pPr>
        <w:rPr>
          <w:rFonts w:asciiTheme="minorHAnsi" w:hAnsiTheme="minorHAnsi"/>
        </w:rPr>
      </w:pPr>
    </w:p>
    <w:p w:rsidR="008E4BFF" w:rsidRDefault="008E4BFF" w:rsidP="00D3516F">
      <w:pPr>
        <w:rPr>
          <w:rFonts w:asciiTheme="minorHAnsi" w:hAnsiTheme="minorHAnsi"/>
        </w:rPr>
      </w:pPr>
    </w:p>
    <w:p w:rsidR="008E4BFF" w:rsidRDefault="008E4BFF" w:rsidP="00D3516F">
      <w:pPr>
        <w:rPr>
          <w:rFonts w:asciiTheme="minorHAnsi" w:hAnsiTheme="minorHAnsi"/>
        </w:rPr>
      </w:pPr>
    </w:p>
    <w:p w:rsidR="008E4BFF" w:rsidRDefault="008E4BFF" w:rsidP="00D3516F">
      <w:pPr>
        <w:rPr>
          <w:rFonts w:asciiTheme="minorHAnsi" w:hAnsiTheme="minorHAnsi"/>
        </w:rPr>
      </w:pPr>
    </w:p>
    <w:p w:rsidR="008E4BFF" w:rsidRDefault="008E4BFF" w:rsidP="00D3516F">
      <w:pPr>
        <w:rPr>
          <w:rFonts w:asciiTheme="minorHAnsi" w:hAnsiTheme="minorHAnsi"/>
        </w:rPr>
      </w:pPr>
    </w:p>
    <w:p w:rsidR="008E4BFF" w:rsidRDefault="008E4BFF" w:rsidP="00D3516F">
      <w:pPr>
        <w:rPr>
          <w:rFonts w:asciiTheme="minorHAnsi" w:hAnsiTheme="minorHAnsi"/>
        </w:rPr>
      </w:pPr>
    </w:p>
    <w:p w:rsidR="008E4BFF" w:rsidRDefault="008E4BFF" w:rsidP="00D3516F">
      <w:pPr>
        <w:rPr>
          <w:rFonts w:asciiTheme="minorHAnsi" w:hAnsiTheme="minorHAnsi"/>
        </w:rPr>
      </w:pPr>
    </w:p>
    <w:p w:rsidR="008E4BFF" w:rsidRDefault="008E4BFF" w:rsidP="00D3516F">
      <w:pPr>
        <w:rPr>
          <w:rFonts w:asciiTheme="minorHAnsi" w:hAnsiTheme="minorHAnsi"/>
        </w:rPr>
      </w:pPr>
    </w:p>
    <w:p w:rsidR="008E4BFF" w:rsidRDefault="008E4BFF" w:rsidP="00D3516F">
      <w:pPr>
        <w:rPr>
          <w:rFonts w:asciiTheme="minorHAnsi" w:hAnsiTheme="minorHAnsi"/>
        </w:rPr>
      </w:pPr>
    </w:p>
    <w:p w:rsidR="008E4BFF" w:rsidRDefault="008E4BFF" w:rsidP="00D3516F">
      <w:pPr>
        <w:rPr>
          <w:rFonts w:asciiTheme="minorHAnsi" w:hAnsiTheme="minorHAnsi"/>
        </w:rPr>
      </w:pPr>
    </w:p>
    <w:p w:rsidR="008E4BFF" w:rsidRDefault="008E4BFF" w:rsidP="00D3516F">
      <w:pPr>
        <w:rPr>
          <w:rFonts w:asciiTheme="minorHAnsi" w:hAnsiTheme="minorHAnsi"/>
        </w:rPr>
      </w:pPr>
    </w:p>
    <w:p w:rsidR="008E4BFF" w:rsidRDefault="008E4BFF" w:rsidP="00D3516F">
      <w:pPr>
        <w:rPr>
          <w:rFonts w:asciiTheme="minorHAnsi" w:hAnsiTheme="minorHAnsi"/>
        </w:rPr>
      </w:pPr>
    </w:p>
    <w:p w:rsidR="008E4BFF" w:rsidRDefault="008E4BFF" w:rsidP="00D3516F">
      <w:pPr>
        <w:rPr>
          <w:rFonts w:asciiTheme="minorHAnsi" w:hAnsiTheme="minorHAnsi"/>
        </w:rPr>
      </w:pPr>
    </w:p>
    <w:p w:rsidR="008E4BFF" w:rsidRDefault="008E4BFF" w:rsidP="00D3516F">
      <w:pPr>
        <w:rPr>
          <w:rFonts w:asciiTheme="minorHAnsi" w:hAnsiTheme="minorHAnsi"/>
        </w:rPr>
      </w:pPr>
    </w:p>
    <w:p w:rsidR="00DF601B" w:rsidRDefault="00DF601B" w:rsidP="00D3516F">
      <w:pPr>
        <w:rPr>
          <w:rFonts w:asciiTheme="minorHAnsi" w:hAnsiTheme="minorHAnsi"/>
        </w:rPr>
      </w:pPr>
    </w:p>
    <w:p w:rsidR="00DF601B" w:rsidRDefault="00DF601B" w:rsidP="00D3516F">
      <w:pPr>
        <w:rPr>
          <w:rFonts w:asciiTheme="minorHAnsi" w:hAnsiTheme="minorHAnsi"/>
        </w:rPr>
      </w:pPr>
    </w:p>
    <w:p w:rsidR="00DF601B" w:rsidRDefault="00DF601B" w:rsidP="00D3516F">
      <w:pPr>
        <w:rPr>
          <w:rFonts w:asciiTheme="minorHAnsi" w:hAnsiTheme="minorHAnsi"/>
        </w:rPr>
      </w:pPr>
    </w:p>
    <w:p w:rsidR="00DF601B" w:rsidRDefault="00DF601B" w:rsidP="00D3516F">
      <w:pPr>
        <w:rPr>
          <w:rFonts w:asciiTheme="minorHAnsi" w:hAnsiTheme="minorHAnsi"/>
        </w:rPr>
      </w:pPr>
    </w:p>
    <w:p w:rsidR="00DF601B" w:rsidRDefault="00DF601B" w:rsidP="00D3516F">
      <w:pPr>
        <w:rPr>
          <w:rFonts w:asciiTheme="minorHAnsi" w:hAnsiTheme="minorHAnsi"/>
        </w:rPr>
      </w:pPr>
    </w:p>
    <w:p w:rsidR="008E4BFF" w:rsidRDefault="008E4BFF" w:rsidP="00D3516F">
      <w:pPr>
        <w:rPr>
          <w:rFonts w:asciiTheme="minorHAnsi" w:hAnsiTheme="minorHAnsi"/>
        </w:rPr>
      </w:pPr>
    </w:p>
    <w:p w:rsidR="00D3516F" w:rsidRDefault="00D3516F" w:rsidP="00D3516F">
      <w:pPr>
        <w:rPr>
          <w:rFonts w:asciiTheme="minorHAnsi" w:hAnsiTheme="minorHAnsi"/>
        </w:rPr>
      </w:pPr>
    </w:p>
    <w:p w:rsidR="00D3516F" w:rsidRDefault="00D3516F" w:rsidP="00D3516F">
      <w:pPr>
        <w:rPr>
          <w:rFonts w:asciiTheme="minorHAnsi" w:hAnsiTheme="minorHAnsi"/>
        </w:rPr>
      </w:pPr>
    </w:p>
    <w:p w:rsidR="00D3516F" w:rsidRDefault="00D3516F" w:rsidP="00D3516F">
      <w:pPr>
        <w:rPr>
          <w:rFonts w:asciiTheme="minorHAnsi" w:hAnsiTheme="minorHAnsi"/>
        </w:rPr>
      </w:pPr>
    </w:p>
    <w:p w:rsidR="00D3516F" w:rsidRDefault="00D3516F" w:rsidP="00D3516F">
      <w:pPr>
        <w:rPr>
          <w:rFonts w:asciiTheme="minorHAnsi" w:hAnsiTheme="minorHAnsi"/>
        </w:rPr>
      </w:pPr>
    </w:p>
    <w:p w:rsidR="00D3516F" w:rsidRDefault="00D3516F" w:rsidP="00D3516F">
      <w:pPr>
        <w:rPr>
          <w:rFonts w:asciiTheme="minorHAnsi" w:hAnsiTheme="minorHAnsi"/>
        </w:rPr>
      </w:pPr>
    </w:p>
    <w:p w:rsidR="00D3516F" w:rsidRPr="008072C8" w:rsidRDefault="00D3516F" w:rsidP="00D3516F">
      <w:pPr>
        <w:rPr>
          <w:rFonts w:asciiTheme="minorHAnsi" w:hAnsiTheme="minorHAnsi"/>
        </w:rPr>
      </w:pPr>
    </w:p>
    <w:p w:rsidR="00D3516F" w:rsidRPr="00646673" w:rsidRDefault="00D3516F" w:rsidP="00D3516F">
      <w:pPr>
        <w:ind w:left="360"/>
        <w:rPr>
          <w:rFonts w:asciiTheme="minorHAnsi" w:hAnsiTheme="minorHAnsi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D3516F" w:rsidRPr="00C27AF4" w:rsidTr="00D3516F">
        <w:tc>
          <w:tcPr>
            <w:tcW w:w="3306" w:type="dxa"/>
          </w:tcPr>
          <w:p w:rsidR="00D3516F" w:rsidRPr="00C27AF4" w:rsidRDefault="00D3516F" w:rsidP="00D3516F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PhDr. Jiří Čejka</w:t>
            </w:r>
          </w:p>
          <w:p w:rsidR="00D3516F" w:rsidRPr="00C27AF4" w:rsidRDefault="00D3516F" w:rsidP="00D3516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starosta</w:t>
            </w:r>
          </w:p>
          <w:p w:rsidR="00D3516F" w:rsidRPr="00C27AF4" w:rsidRDefault="00D3516F" w:rsidP="00D3516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  <w:tc>
          <w:tcPr>
            <w:tcW w:w="3098" w:type="dxa"/>
          </w:tcPr>
          <w:p w:rsidR="00D3516F" w:rsidRPr="00C27AF4" w:rsidRDefault="00D3516F" w:rsidP="00D3516F">
            <w:pPr>
              <w:snapToGrid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60" w:type="dxa"/>
          </w:tcPr>
          <w:p w:rsidR="00D3516F" w:rsidRPr="00C27AF4" w:rsidRDefault="00D3516F" w:rsidP="00D3516F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 xml:space="preserve">Mgr. Jiří Karásek </w:t>
            </w:r>
          </w:p>
          <w:p w:rsidR="00D3516F" w:rsidRPr="00C27AF4" w:rsidRDefault="00D3516F" w:rsidP="00D3516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místostarosta</w:t>
            </w:r>
          </w:p>
          <w:p w:rsidR="00D3516F" w:rsidRPr="00C27AF4" w:rsidRDefault="00D3516F" w:rsidP="00D3516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</w:tr>
    </w:tbl>
    <w:p w:rsidR="00D3516F" w:rsidRDefault="00D3516F"/>
    <w:p w:rsidR="00D3516F" w:rsidRDefault="00D3516F"/>
    <w:p w:rsidR="00D3516F" w:rsidRPr="00C27AF4" w:rsidRDefault="00D3516F" w:rsidP="00D3516F">
      <w:pPr>
        <w:widowControl w:val="0"/>
        <w:jc w:val="center"/>
        <w:rPr>
          <w:rFonts w:asciiTheme="minorHAnsi" w:hAnsiTheme="minorHAnsi"/>
          <w:b/>
          <w:bCs/>
          <w:i/>
          <w:sz w:val="28"/>
          <w:szCs w:val="28"/>
        </w:rPr>
      </w:pPr>
      <w:r>
        <w:rPr>
          <w:rFonts w:asciiTheme="minorHAnsi" w:hAnsiTheme="minorHAnsi"/>
          <w:b/>
          <w:bCs/>
          <w:i/>
          <w:sz w:val="28"/>
          <w:szCs w:val="28"/>
        </w:rPr>
        <w:lastRenderedPageBreak/>
        <w:t>USNESEN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Í č.</w:t>
      </w:r>
      <w:r w:rsidR="00DF601B">
        <w:rPr>
          <w:rFonts w:asciiTheme="minorHAnsi" w:hAnsiTheme="minorHAnsi"/>
          <w:b/>
          <w:bCs/>
          <w:i/>
          <w:sz w:val="28"/>
          <w:szCs w:val="28"/>
        </w:rPr>
        <w:t xml:space="preserve"> 283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/X</w:t>
      </w:r>
      <w:r w:rsidR="00F645D1">
        <w:rPr>
          <w:rFonts w:asciiTheme="minorHAnsi" w:hAnsiTheme="minorHAnsi"/>
          <w:b/>
          <w:bCs/>
          <w:i/>
          <w:sz w:val="28"/>
          <w:szCs w:val="28"/>
        </w:rPr>
        <w:t>V</w:t>
      </w:r>
      <w:r w:rsidR="00DF601B">
        <w:rPr>
          <w:rFonts w:asciiTheme="minorHAnsi" w:hAnsiTheme="minorHAnsi"/>
          <w:b/>
          <w:bCs/>
          <w:i/>
          <w:sz w:val="28"/>
          <w:szCs w:val="28"/>
        </w:rPr>
        <w:t>I</w:t>
      </w:r>
      <w:r w:rsidR="00A00053">
        <w:rPr>
          <w:rFonts w:asciiTheme="minorHAnsi" w:hAnsiTheme="minorHAnsi"/>
          <w:b/>
          <w:bCs/>
          <w:i/>
          <w:sz w:val="28"/>
          <w:szCs w:val="28"/>
        </w:rPr>
        <w:t>/2018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/7</w:t>
      </w:r>
    </w:p>
    <w:p w:rsidR="00D3516F" w:rsidRPr="00C27AF4" w:rsidRDefault="00D3516F" w:rsidP="00D3516F">
      <w:pPr>
        <w:widowControl w:val="0"/>
        <w:spacing w:before="240"/>
        <w:jc w:val="both"/>
        <w:rPr>
          <w:rFonts w:asciiTheme="minorHAnsi" w:hAnsiTheme="minorHAnsi"/>
          <w:bCs/>
          <w:szCs w:val="24"/>
        </w:rPr>
      </w:pPr>
      <w:proofErr w:type="gramStart"/>
      <w:r>
        <w:rPr>
          <w:rFonts w:asciiTheme="minorHAnsi" w:hAnsiTheme="minorHAnsi"/>
          <w:bCs/>
          <w:szCs w:val="24"/>
        </w:rPr>
        <w:t xml:space="preserve">z  </w:t>
      </w:r>
      <w:r w:rsidRPr="00C27AF4">
        <w:rPr>
          <w:rFonts w:asciiTheme="minorHAnsi" w:hAnsiTheme="minorHAnsi"/>
          <w:bCs/>
          <w:szCs w:val="24"/>
        </w:rPr>
        <w:t>X</w:t>
      </w:r>
      <w:r w:rsidR="00F645D1">
        <w:rPr>
          <w:rFonts w:asciiTheme="minorHAnsi" w:hAnsiTheme="minorHAnsi"/>
          <w:bCs/>
          <w:szCs w:val="24"/>
        </w:rPr>
        <w:t>V</w:t>
      </w:r>
      <w:r w:rsidR="00DF601B">
        <w:rPr>
          <w:rFonts w:asciiTheme="minorHAnsi" w:hAnsiTheme="minorHAnsi"/>
          <w:bCs/>
          <w:szCs w:val="24"/>
        </w:rPr>
        <w:t>I</w:t>
      </w:r>
      <w:proofErr w:type="gramEnd"/>
      <w:r w:rsidRPr="00C27AF4">
        <w:rPr>
          <w:rFonts w:asciiTheme="minorHAnsi" w:hAnsiTheme="minorHAnsi"/>
          <w:bCs/>
          <w:szCs w:val="24"/>
        </w:rPr>
        <w:t>. zasedání Zastupitelstva m. č. Brn</w:t>
      </w:r>
      <w:r w:rsidR="008E4BFF">
        <w:rPr>
          <w:rFonts w:asciiTheme="minorHAnsi" w:hAnsiTheme="minorHAnsi"/>
          <w:bCs/>
          <w:szCs w:val="24"/>
        </w:rPr>
        <w:t>o-Vinohrady</w:t>
      </w:r>
      <w:r w:rsidR="00DF601B">
        <w:rPr>
          <w:rFonts w:asciiTheme="minorHAnsi" w:hAnsiTheme="minorHAnsi"/>
          <w:bCs/>
          <w:szCs w:val="24"/>
        </w:rPr>
        <w:t>, konaného dne 11.06</w:t>
      </w:r>
      <w:r w:rsidR="00A00053">
        <w:rPr>
          <w:rFonts w:asciiTheme="minorHAnsi" w:hAnsiTheme="minorHAnsi"/>
          <w:bCs/>
          <w:szCs w:val="24"/>
        </w:rPr>
        <w:t>.2018</w:t>
      </w:r>
    </w:p>
    <w:p w:rsidR="00D3516F" w:rsidRPr="00C27AF4" w:rsidRDefault="00DF601B" w:rsidP="00D3516F">
      <w:pPr>
        <w:widowControl w:val="0"/>
        <w:pBdr>
          <w:bottom w:val="single" w:sz="12" w:space="1" w:color="auto"/>
        </w:pBd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Cs/>
          <w:szCs w:val="24"/>
        </w:rPr>
        <w:t>K bodu 7</w:t>
      </w:r>
      <w:r w:rsidR="00D3516F">
        <w:rPr>
          <w:rFonts w:asciiTheme="minorHAnsi" w:hAnsiTheme="minorHAnsi"/>
          <w:bCs/>
          <w:szCs w:val="24"/>
        </w:rPr>
        <w:t xml:space="preserve"> </w:t>
      </w:r>
      <w:r w:rsidR="001C4BEC">
        <w:rPr>
          <w:rFonts w:asciiTheme="minorHAnsi" w:hAnsiTheme="minorHAnsi"/>
          <w:bCs/>
          <w:szCs w:val="24"/>
        </w:rPr>
        <w:t>–</w:t>
      </w:r>
      <w:r w:rsidR="00D3516F">
        <w:rPr>
          <w:rFonts w:asciiTheme="minorHAnsi" w:hAnsiTheme="minorHAnsi"/>
          <w:bCs/>
          <w:szCs w:val="24"/>
        </w:rPr>
        <w:t xml:space="preserve"> </w:t>
      </w:r>
      <w:r w:rsidRPr="00DF601B">
        <w:rPr>
          <w:rFonts w:asciiTheme="minorHAnsi" w:hAnsiTheme="minorHAnsi"/>
          <w:bCs/>
        </w:rPr>
        <w:t>Rozpočtové opatření č. 7</w:t>
      </w:r>
    </w:p>
    <w:p w:rsidR="00D3516F" w:rsidRPr="00C27AF4" w:rsidRDefault="00D3516F" w:rsidP="00D3516F">
      <w:pPr>
        <w:spacing w:before="240" w:after="240"/>
        <w:rPr>
          <w:rFonts w:asciiTheme="minorHAnsi" w:hAnsiTheme="minorHAnsi"/>
          <w:szCs w:val="24"/>
        </w:rPr>
      </w:pPr>
      <w:r w:rsidRPr="00C27AF4">
        <w:rPr>
          <w:rFonts w:asciiTheme="minorHAnsi" w:hAnsiTheme="minorHAnsi"/>
          <w:szCs w:val="24"/>
        </w:rPr>
        <w:t>Zastupi</w:t>
      </w:r>
      <w:r>
        <w:rPr>
          <w:rFonts w:asciiTheme="minorHAnsi" w:hAnsiTheme="minorHAnsi"/>
          <w:szCs w:val="24"/>
        </w:rPr>
        <w:t>telstvo m. č. Brno-</w:t>
      </w:r>
      <w:r w:rsidRPr="00C27AF4">
        <w:rPr>
          <w:rFonts w:asciiTheme="minorHAnsi" w:hAnsiTheme="minorHAnsi"/>
          <w:szCs w:val="24"/>
        </w:rPr>
        <w:t xml:space="preserve">Vinohrady  </w:t>
      </w:r>
    </w:p>
    <w:p w:rsidR="00F37098" w:rsidRPr="00F37098" w:rsidRDefault="00F37098" w:rsidP="00F37098">
      <w:pPr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s</w:t>
      </w:r>
      <w:r w:rsidRPr="00F37098">
        <w:rPr>
          <w:rFonts w:asciiTheme="minorHAnsi" w:hAnsiTheme="minorHAnsi"/>
          <w:b/>
          <w:bCs/>
          <w:szCs w:val="24"/>
        </w:rPr>
        <w:t>chvaluje</w:t>
      </w:r>
    </w:p>
    <w:p w:rsidR="00F37098" w:rsidRPr="00F37098" w:rsidRDefault="00F37098" w:rsidP="00F37098">
      <w:pPr>
        <w:rPr>
          <w:rFonts w:asciiTheme="minorHAnsi" w:hAnsiTheme="minorHAnsi"/>
          <w:b/>
          <w:bCs/>
          <w:szCs w:val="24"/>
        </w:rPr>
      </w:pPr>
    </w:p>
    <w:p w:rsidR="00F37098" w:rsidRPr="00F37098" w:rsidRDefault="00F37098" w:rsidP="00F37098">
      <w:pPr>
        <w:rPr>
          <w:rFonts w:asciiTheme="minorHAnsi" w:hAnsiTheme="minorHAnsi"/>
          <w:bCs/>
          <w:szCs w:val="24"/>
        </w:rPr>
      </w:pPr>
      <w:r w:rsidRPr="00F37098">
        <w:rPr>
          <w:rFonts w:asciiTheme="minorHAnsi" w:hAnsiTheme="minorHAnsi"/>
          <w:bCs/>
          <w:szCs w:val="24"/>
        </w:rPr>
        <w:t>rozpočtové opatření č. 7:</w:t>
      </w:r>
    </w:p>
    <w:p w:rsidR="00F37098" w:rsidRPr="00F37098" w:rsidRDefault="00F37098" w:rsidP="00F37098">
      <w:pPr>
        <w:rPr>
          <w:rFonts w:asciiTheme="minorHAnsi" w:hAnsiTheme="minorHAnsi"/>
          <w:bCs/>
          <w:szCs w:val="24"/>
        </w:rPr>
      </w:pPr>
    </w:p>
    <w:p w:rsidR="00F37098" w:rsidRPr="00F37098" w:rsidRDefault="00F37098" w:rsidP="00F37098">
      <w:pPr>
        <w:rPr>
          <w:rFonts w:asciiTheme="minorHAnsi" w:hAnsiTheme="minorHAnsi"/>
          <w:bCs/>
          <w:szCs w:val="24"/>
        </w:rPr>
      </w:pPr>
      <w:r w:rsidRPr="00F37098">
        <w:rPr>
          <w:rFonts w:asciiTheme="minorHAnsi" w:hAnsiTheme="minorHAnsi"/>
          <w:bCs/>
          <w:szCs w:val="24"/>
        </w:rPr>
        <w:t>Příjmy: zvýšení</w:t>
      </w:r>
    </w:p>
    <w:p w:rsidR="00F37098" w:rsidRPr="00F37098" w:rsidRDefault="00F37098" w:rsidP="00F37098">
      <w:pPr>
        <w:rPr>
          <w:rFonts w:asciiTheme="minorHAnsi" w:hAnsiTheme="minorHAnsi"/>
          <w:bCs/>
          <w:szCs w:val="24"/>
        </w:rPr>
      </w:pPr>
      <w:r w:rsidRPr="00F37098">
        <w:rPr>
          <w:rFonts w:asciiTheme="minorHAnsi" w:hAnsiTheme="minorHAnsi"/>
          <w:bCs/>
          <w:szCs w:val="24"/>
        </w:rPr>
        <w:t>§ 6330 – převody vlastním fondům v rozpočtech územní úrovně           1 214 000,- Kč</w:t>
      </w:r>
    </w:p>
    <w:p w:rsidR="00F37098" w:rsidRPr="00F37098" w:rsidRDefault="00F37098" w:rsidP="00F37098">
      <w:pPr>
        <w:rPr>
          <w:rFonts w:asciiTheme="minorHAnsi" w:hAnsiTheme="minorHAnsi"/>
          <w:bCs/>
          <w:szCs w:val="24"/>
        </w:rPr>
      </w:pPr>
      <w:r w:rsidRPr="00F37098">
        <w:rPr>
          <w:rFonts w:asciiTheme="minorHAnsi" w:hAnsiTheme="minorHAnsi"/>
          <w:bCs/>
          <w:szCs w:val="24"/>
        </w:rPr>
        <w:t xml:space="preserve">pol. 4137 – příjmy z finančního vypořádání za rok 2017 od města      </w:t>
      </w:r>
    </w:p>
    <w:p w:rsidR="00F37098" w:rsidRPr="00F37098" w:rsidRDefault="00F37098" w:rsidP="00F37098">
      <w:pPr>
        <w:rPr>
          <w:rFonts w:asciiTheme="minorHAnsi" w:hAnsiTheme="minorHAnsi"/>
          <w:bCs/>
          <w:szCs w:val="24"/>
        </w:rPr>
      </w:pPr>
      <w:r w:rsidRPr="00F37098">
        <w:rPr>
          <w:rFonts w:asciiTheme="minorHAnsi" w:hAnsiTheme="minorHAnsi"/>
          <w:bCs/>
          <w:szCs w:val="24"/>
        </w:rPr>
        <w:t xml:space="preserve">(v Kč a hal.: 1 214 515,- Kč, z toho:1 210 189,- Kč jako 20% podíl na příjmech z prodeje </w:t>
      </w:r>
      <w:proofErr w:type="spellStart"/>
      <w:r w:rsidRPr="00F37098">
        <w:rPr>
          <w:rFonts w:asciiTheme="minorHAnsi" w:hAnsiTheme="minorHAnsi"/>
          <w:bCs/>
          <w:szCs w:val="24"/>
        </w:rPr>
        <w:t>nem</w:t>
      </w:r>
      <w:proofErr w:type="spellEnd"/>
      <w:r w:rsidRPr="00F37098">
        <w:rPr>
          <w:rFonts w:asciiTheme="minorHAnsi" w:hAnsiTheme="minorHAnsi"/>
          <w:bCs/>
          <w:szCs w:val="24"/>
        </w:rPr>
        <w:t xml:space="preserve">. majetku města 4 326,- Kč jako doplatek dotace na konání voleb do </w:t>
      </w:r>
      <w:proofErr w:type="spellStart"/>
      <w:r w:rsidRPr="00F37098">
        <w:rPr>
          <w:rFonts w:asciiTheme="minorHAnsi" w:hAnsiTheme="minorHAnsi"/>
          <w:bCs/>
          <w:szCs w:val="24"/>
        </w:rPr>
        <w:t>Posl</w:t>
      </w:r>
      <w:proofErr w:type="spellEnd"/>
      <w:r w:rsidRPr="00F37098">
        <w:rPr>
          <w:rFonts w:asciiTheme="minorHAnsi" w:hAnsiTheme="minorHAnsi"/>
          <w:bCs/>
          <w:szCs w:val="24"/>
        </w:rPr>
        <w:t>. sněmovny)</w:t>
      </w:r>
    </w:p>
    <w:p w:rsidR="00F37098" w:rsidRPr="00F37098" w:rsidRDefault="00F37098" w:rsidP="00F37098">
      <w:pPr>
        <w:rPr>
          <w:rFonts w:asciiTheme="minorHAnsi" w:hAnsiTheme="minorHAnsi"/>
          <w:szCs w:val="24"/>
        </w:rPr>
      </w:pPr>
      <w:r w:rsidRPr="00F37098">
        <w:rPr>
          <w:rFonts w:asciiTheme="minorHAnsi" w:hAnsiTheme="minorHAnsi"/>
          <w:szCs w:val="24"/>
        </w:rPr>
        <w:t>ÚZ 217</w:t>
      </w:r>
    </w:p>
    <w:p w:rsidR="00F37098" w:rsidRPr="00F37098" w:rsidRDefault="00F37098" w:rsidP="00F37098">
      <w:pPr>
        <w:rPr>
          <w:rFonts w:asciiTheme="minorHAnsi" w:hAnsiTheme="minorHAnsi"/>
          <w:szCs w:val="24"/>
        </w:rPr>
      </w:pPr>
      <w:r w:rsidRPr="00F37098">
        <w:rPr>
          <w:rFonts w:asciiTheme="minorHAnsi" w:hAnsiTheme="minorHAnsi"/>
          <w:szCs w:val="24"/>
        </w:rPr>
        <w:t>Pol. 8115 – financování (</w:t>
      </w:r>
      <w:proofErr w:type="gramStart"/>
      <w:r w:rsidRPr="00F37098">
        <w:rPr>
          <w:rFonts w:asciiTheme="minorHAnsi" w:hAnsiTheme="minorHAnsi"/>
          <w:szCs w:val="24"/>
        </w:rPr>
        <w:t xml:space="preserve">snížení)   </w:t>
      </w:r>
      <w:proofErr w:type="gramEnd"/>
      <w:r w:rsidRPr="00F37098">
        <w:rPr>
          <w:rFonts w:asciiTheme="minorHAnsi" w:hAnsiTheme="minorHAnsi"/>
          <w:szCs w:val="24"/>
        </w:rPr>
        <w:t xml:space="preserve">                                                       </w:t>
      </w:r>
      <w:r>
        <w:rPr>
          <w:rFonts w:asciiTheme="minorHAnsi" w:hAnsiTheme="minorHAnsi"/>
          <w:szCs w:val="24"/>
        </w:rPr>
        <w:t xml:space="preserve">    </w:t>
      </w:r>
      <w:r w:rsidRPr="00F37098">
        <w:rPr>
          <w:rFonts w:asciiTheme="minorHAnsi" w:hAnsiTheme="minorHAnsi"/>
          <w:szCs w:val="24"/>
        </w:rPr>
        <w:t xml:space="preserve">   - 1 214</w:t>
      </w:r>
      <w:r w:rsidRPr="00F37098">
        <w:rPr>
          <w:rFonts w:asciiTheme="minorHAnsi" w:hAnsiTheme="minorHAnsi"/>
          <w:bCs/>
          <w:szCs w:val="24"/>
        </w:rPr>
        <w:t> 000,- Kč</w:t>
      </w:r>
    </w:p>
    <w:p w:rsidR="00F37098" w:rsidRPr="00F37098" w:rsidRDefault="00F37098" w:rsidP="00F37098">
      <w:pPr>
        <w:rPr>
          <w:rFonts w:asciiTheme="minorHAnsi" w:hAnsiTheme="minorHAnsi"/>
          <w:szCs w:val="24"/>
        </w:rPr>
      </w:pPr>
    </w:p>
    <w:p w:rsidR="00F37098" w:rsidRPr="00F37098" w:rsidRDefault="00F37098" w:rsidP="00F37098">
      <w:pPr>
        <w:rPr>
          <w:rFonts w:asciiTheme="minorHAnsi" w:hAnsiTheme="minorHAnsi"/>
          <w:bCs/>
          <w:szCs w:val="24"/>
        </w:rPr>
      </w:pPr>
      <w:r w:rsidRPr="00F37098">
        <w:rPr>
          <w:rFonts w:asciiTheme="minorHAnsi" w:hAnsiTheme="minorHAnsi"/>
          <w:bCs/>
          <w:szCs w:val="24"/>
        </w:rPr>
        <w:t>Výdaje: zvýšení</w:t>
      </w:r>
    </w:p>
    <w:p w:rsidR="00F37098" w:rsidRPr="00F37098" w:rsidRDefault="00F37098" w:rsidP="00F37098">
      <w:pPr>
        <w:rPr>
          <w:rFonts w:asciiTheme="minorHAnsi" w:hAnsiTheme="minorHAnsi"/>
          <w:bCs/>
          <w:szCs w:val="24"/>
        </w:rPr>
      </w:pPr>
      <w:r w:rsidRPr="00F37098">
        <w:rPr>
          <w:rFonts w:asciiTheme="minorHAnsi" w:hAnsiTheme="minorHAnsi"/>
          <w:bCs/>
          <w:szCs w:val="24"/>
        </w:rPr>
        <w:t>§ 6330 – převody vlastním fondům v rozpo</w:t>
      </w:r>
      <w:r w:rsidR="00AC68ED">
        <w:rPr>
          <w:rFonts w:asciiTheme="minorHAnsi" w:hAnsiTheme="minorHAnsi"/>
          <w:bCs/>
          <w:szCs w:val="24"/>
        </w:rPr>
        <w:t xml:space="preserve">čtech územní úrovně             </w:t>
      </w:r>
      <w:r w:rsidRPr="00F37098">
        <w:rPr>
          <w:rFonts w:asciiTheme="minorHAnsi" w:hAnsiTheme="minorHAnsi"/>
          <w:bCs/>
          <w:szCs w:val="24"/>
        </w:rPr>
        <w:t xml:space="preserve">   65 000,- Kč</w:t>
      </w:r>
    </w:p>
    <w:p w:rsidR="00F37098" w:rsidRPr="00F37098" w:rsidRDefault="00F37098" w:rsidP="00F37098">
      <w:pPr>
        <w:rPr>
          <w:rFonts w:asciiTheme="minorHAnsi" w:hAnsiTheme="minorHAnsi"/>
          <w:bCs/>
          <w:szCs w:val="24"/>
        </w:rPr>
      </w:pPr>
      <w:r w:rsidRPr="00F37098">
        <w:rPr>
          <w:rFonts w:asciiTheme="minorHAnsi" w:hAnsiTheme="minorHAnsi"/>
          <w:bCs/>
          <w:szCs w:val="24"/>
        </w:rPr>
        <w:t xml:space="preserve">pol. 5347 – výdaje z finančního vypořádání za rok 2017 městu                        </w:t>
      </w:r>
    </w:p>
    <w:p w:rsidR="00F37098" w:rsidRPr="00F37098" w:rsidRDefault="00F37098" w:rsidP="00F37098">
      <w:pPr>
        <w:rPr>
          <w:rFonts w:asciiTheme="minorHAnsi" w:hAnsiTheme="minorHAnsi"/>
          <w:bCs/>
          <w:szCs w:val="24"/>
        </w:rPr>
      </w:pPr>
      <w:r w:rsidRPr="00F37098">
        <w:rPr>
          <w:rFonts w:asciiTheme="minorHAnsi" w:hAnsiTheme="minorHAnsi"/>
          <w:bCs/>
          <w:szCs w:val="24"/>
        </w:rPr>
        <w:t>(v Kč a hal.: 65 003,62 Kč, z toho: 35 003,62 Kč – vratk</w:t>
      </w:r>
      <w:r w:rsidR="00AC68ED">
        <w:rPr>
          <w:rFonts w:asciiTheme="minorHAnsi" w:hAnsiTheme="minorHAnsi"/>
          <w:bCs/>
          <w:szCs w:val="24"/>
        </w:rPr>
        <w:t>a části dotace na činnost OSPOD</w:t>
      </w:r>
      <w:r w:rsidRPr="00F37098">
        <w:rPr>
          <w:rFonts w:asciiTheme="minorHAnsi" w:hAnsiTheme="minorHAnsi"/>
          <w:bCs/>
          <w:szCs w:val="24"/>
        </w:rPr>
        <w:t xml:space="preserve"> 30 000,-   Kč – vratka dotace na přípravnou fázi voleb prezidenta </w:t>
      </w:r>
      <w:proofErr w:type="spellStart"/>
      <w:r w:rsidRPr="00F37098">
        <w:rPr>
          <w:rFonts w:asciiTheme="minorHAnsi" w:hAnsiTheme="minorHAnsi"/>
          <w:bCs/>
          <w:szCs w:val="24"/>
        </w:rPr>
        <w:t>rep</w:t>
      </w:r>
      <w:proofErr w:type="spellEnd"/>
      <w:r w:rsidRPr="00F37098">
        <w:rPr>
          <w:rFonts w:asciiTheme="minorHAnsi" w:hAnsiTheme="minorHAnsi"/>
          <w:bCs/>
          <w:szCs w:val="24"/>
        </w:rPr>
        <w:t xml:space="preserve">.) </w:t>
      </w:r>
    </w:p>
    <w:p w:rsidR="00F37098" w:rsidRPr="00F37098" w:rsidRDefault="00F37098" w:rsidP="00F37098">
      <w:pPr>
        <w:jc w:val="both"/>
        <w:rPr>
          <w:rFonts w:asciiTheme="minorHAnsi" w:hAnsiTheme="minorHAnsi"/>
          <w:bCs/>
          <w:szCs w:val="24"/>
        </w:rPr>
      </w:pPr>
      <w:r w:rsidRPr="00F37098">
        <w:rPr>
          <w:rFonts w:asciiTheme="minorHAnsi" w:hAnsiTheme="minorHAnsi"/>
          <w:bCs/>
          <w:szCs w:val="24"/>
        </w:rPr>
        <w:t>ÚZ 217</w:t>
      </w:r>
    </w:p>
    <w:p w:rsidR="00F37098" w:rsidRPr="00F37098" w:rsidRDefault="00F37098" w:rsidP="00F37098">
      <w:pPr>
        <w:rPr>
          <w:rFonts w:asciiTheme="minorHAnsi" w:hAnsiTheme="minorHAnsi"/>
          <w:szCs w:val="24"/>
        </w:rPr>
      </w:pPr>
      <w:r w:rsidRPr="00F37098">
        <w:rPr>
          <w:rFonts w:asciiTheme="minorHAnsi" w:hAnsiTheme="minorHAnsi"/>
          <w:szCs w:val="24"/>
        </w:rPr>
        <w:t>Pol. 8115 – financování (</w:t>
      </w:r>
      <w:proofErr w:type="gramStart"/>
      <w:r w:rsidRPr="00F37098">
        <w:rPr>
          <w:rFonts w:asciiTheme="minorHAnsi" w:hAnsiTheme="minorHAnsi"/>
          <w:szCs w:val="24"/>
        </w:rPr>
        <w:t xml:space="preserve">zvýšení)   </w:t>
      </w:r>
      <w:proofErr w:type="gramEnd"/>
      <w:r w:rsidRPr="00F37098">
        <w:rPr>
          <w:rFonts w:asciiTheme="minorHAnsi" w:hAnsiTheme="minorHAnsi"/>
          <w:szCs w:val="24"/>
        </w:rPr>
        <w:t xml:space="preserve">                                                                </w:t>
      </w:r>
      <w:r w:rsidR="00AC68ED">
        <w:rPr>
          <w:rFonts w:asciiTheme="minorHAnsi" w:hAnsiTheme="minorHAnsi"/>
          <w:szCs w:val="24"/>
        </w:rPr>
        <w:t xml:space="preserve">   </w:t>
      </w:r>
      <w:r w:rsidRPr="00F37098">
        <w:rPr>
          <w:rFonts w:asciiTheme="minorHAnsi" w:hAnsiTheme="minorHAnsi"/>
          <w:szCs w:val="24"/>
        </w:rPr>
        <w:t xml:space="preserve">  65</w:t>
      </w:r>
      <w:r w:rsidRPr="00F37098">
        <w:rPr>
          <w:rFonts w:asciiTheme="minorHAnsi" w:hAnsiTheme="minorHAnsi"/>
          <w:bCs/>
          <w:szCs w:val="24"/>
        </w:rPr>
        <w:t> 000,- Kč</w:t>
      </w:r>
    </w:p>
    <w:p w:rsidR="00F37098" w:rsidRPr="00F37098" w:rsidRDefault="00F37098" w:rsidP="00F37098">
      <w:pPr>
        <w:rPr>
          <w:rFonts w:asciiTheme="minorHAnsi" w:hAnsiTheme="minorHAnsi"/>
          <w:bCs/>
          <w:szCs w:val="24"/>
        </w:rPr>
      </w:pPr>
    </w:p>
    <w:p w:rsidR="00F37098" w:rsidRPr="00F37098" w:rsidRDefault="00F37098" w:rsidP="00F37098">
      <w:pPr>
        <w:jc w:val="both"/>
        <w:rPr>
          <w:rFonts w:asciiTheme="minorHAnsi" w:hAnsiTheme="minorHAnsi"/>
          <w:szCs w:val="24"/>
        </w:rPr>
      </w:pPr>
      <w:r w:rsidRPr="00F37098">
        <w:rPr>
          <w:rFonts w:asciiTheme="minorHAnsi" w:hAnsiTheme="minorHAnsi"/>
          <w:bCs/>
          <w:szCs w:val="24"/>
        </w:rPr>
        <w:t>Důvod opatření</w:t>
      </w:r>
      <w:r w:rsidR="00AC68ED">
        <w:rPr>
          <w:rFonts w:asciiTheme="minorHAnsi" w:hAnsiTheme="minorHAnsi"/>
          <w:szCs w:val="24"/>
        </w:rPr>
        <w:t xml:space="preserve">: </w:t>
      </w:r>
      <w:r w:rsidRPr="00F37098">
        <w:rPr>
          <w:rFonts w:asciiTheme="minorHAnsi" w:hAnsiTheme="minorHAnsi"/>
          <w:szCs w:val="24"/>
        </w:rPr>
        <w:t>Rozpočtové opatření MMB č. 151/2018/a ze dne 1. 6. 2018 – finanční vypořádání.</w:t>
      </w:r>
    </w:p>
    <w:p w:rsidR="008E4BFF" w:rsidRPr="00F37098" w:rsidRDefault="008E4BFF" w:rsidP="00D3516F">
      <w:pPr>
        <w:rPr>
          <w:rFonts w:asciiTheme="minorHAnsi" w:hAnsiTheme="minorHAnsi"/>
          <w:b/>
          <w:szCs w:val="24"/>
        </w:rPr>
      </w:pPr>
    </w:p>
    <w:p w:rsidR="008E4BFF" w:rsidRDefault="008E4BFF" w:rsidP="00D3516F">
      <w:pPr>
        <w:rPr>
          <w:rFonts w:asciiTheme="minorHAnsi" w:hAnsiTheme="minorHAnsi"/>
        </w:rPr>
      </w:pPr>
    </w:p>
    <w:p w:rsidR="00A00053" w:rsidRDefault="00A00053" w:rsidP="00D3516F">
      <w:pPr>
        <w:rPr>
          <w:rFonts w:asciiTheme="minorHAnsi" w:hAnsiTheme="minorHAnsi"/>
        </w:rPr>
      </w:pPr>
    </w:p>
    <w:p w:rsidR="00A00053" w:rsidRDefault="00A00053" w:rsidP="00D3516F">
      <w:pPr>
        <w:rPr>
          <w:rFonts w:asciiTheme="minorHAnsi" w:hAnsiTheme="minorHAnsi"/>
        </w:rPr>
      </w:pPr>
    </w:p>
    <w:p w:rsidR="00A00053" w:rsidRDefault="00A00053" w:rsidP="00D3516F">
      <w:pPr>
        <w:rPr>
          <w:rFonts w:asciiTheme="minorHAnsi" w:hAnsiTheme="minorHAnsi"/>
        </w:rPr>
      </w:pPr>
    </w:p>
    <w:p w:rsidR="00A00053" w:rsidRDefault="00A00053" w:rsidP="00D3516F">
      <w:pPr>
        <w:rPr>
          <w:rFonts w:asciiTheme="minorHAnsi" w:hAnsiTheme="minorHAnsi"/>
        </w:rPr>
      </w:pPr>
    </w:p>
    <w:p w:rsidR="00A00053" w:rsidRDefault="00A00053" w:rsidP="00D3516F">
      <w:pPr>
        <w:rPr>
          <w:rFonts w:asciiTheme="minorHAnsi" w:hAnsiTheme="minorHAnsi"/>
        </w:rPr>
      </w:pPr>
    </w:p>
    <w:p w:rsidR="00A00053" w:rsidRDefault="00A00053" w:rsidP="00D3516F">
      <w:pPr>
        <w:rPr>
          <w:rFonts w:asciiTheme="minorHAnsi" w:hAnsiTheme="minorHAnsi"/>
        </w:rPr>
      </w:pPr>
    </w:p>
    <w:p w:rsidR="008E4BFF" w:rsidRDefault="008E4BFF" w:rsidP="00D3516F">
      <w:pPr>
        <w:rPr>
          <w:rFonts w:asciiTheme="minorHAnsi" w:hAnsiTheme="minorHAnsi"/>
        </w:rPr>
      </w:pPr>
    </w:p>
    <w:p w:rsidR="008E4BFF" w:rsidRDefault="008E4BFF" w:rsidP="00D3516F">
      <w:pPr>
        <w:rPr>
          <w:rFonts w:asciiTheme="minorHAnsi" w:hAnsiTheme="minorHAnsi"/>
        </w:rPr>
      </w:pPr>
    </w:p>
    <w:p w:rsidR="008E4BFF" w:rsidRDefault="008E4BFF" w:rsidP="00D3516F">
      <w:pPr>
        <w:rPr>
          <w:rFonts w:asciiTheme="minorHAnsi" w:hAnsiTheme="minorHAnsi"/>
        </w:rPr>
      </w:pPr>
    </w:p>
    <w:p w:rsidR="008E4BFF" w:rsidRDefault="008E4BFF" w:rsidP="00D3516F">
      <w:pPr>
        <w:rPr>
          <w:rFonts w:asciiTheme="minorHAnsi" w:hAnsiTheme="minorHAnsi"/>
        </w:rPr>
      </w:pPr>
    </w:p>
    <w:p w:rsidR="008E4BFF" w:rsidRPr="008072C8" w:rsidRDefault="008E4BFF" w:rsidP="00D3516F">
      <w:pPr>
        <w:rPr>
          <w:rFonts w:asciiTheme="minorHAnsi" w:hAnsiTheme="minorHAnsi"/>
        </w:rPr>
      </w:pPr>
    </w:p>
    <w:p w:rsidR="00D3516F" w:rsidRPr="00646673" w:rsidRDefault="00D3516F" w:rsidP="00D3516F">
      <w:pPr>
        <w:ind w:left="360"/>
        <w:rPr>
          <w:rFonts w:asciiTheme="minorHAnsi" w:hAnsiTheme="minorHAnsi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D3516F" w:rsidRPr="00C27AF4" w:rsidTr="00D3516F">
        <w:tc>
          <w:tcPr>
            <w:tcW w:w="3306" w:type="dxa"/>
          </w:tcPr>
          <w:p w:rsidR="00D3516F" w:rsidRPr="00C27AF4" w:rsidRDefault="00D3516F" w:rsidP="00D3516F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PhDr. Jiří Čejka</w:t>
            </w:r>
          </w:p>
          <w:p w:rsidR="00D3516F" w:rsidRPr="00C27AF4" w:rsidRDefault="00D3516F" w:rsidP="00D3516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starosta</w:t>
            </w:r>
          </w:p>
          <w:p w:rsidR="00D3516F" w:rsidRPr="00C27AF4" w:rsidRDefault="00D3516F" w:rsidP="00D3516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  <w:tc>
          <w:tcPr>
            <w:tcW w:w="3098" w:type="dxa"/>
          </w:tcPr>
          <w:p w:rsidR="00D3516F" w:rsidRPr="00C27AF4" w:rsidRDefault="00D3516F" w:rsidP="00D3516F">
            <w:pPr>
              <w:snapToGrid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60" w:type="dxa"/>
          </w:tcPr>
          <w:p w:rsidR="00D3516F" w:rsidRPr="00C27AF4" w:rsidRDefault="00D3516F" w:rsidP="00D3516F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 xml:space="preserve">Mgr. Jiří Karásek </w:t>
            </w:r>
          </w:p>
          <w:p w:rsidR="00D3516F" w:rsidRPr="00C27AF4" w:rsidRDefault="00D3516F" w:rsidP="00D3516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místostarosta</w:t>
            </w:r>
          </w:p>
          <w:p w:rsidR="00D3516F" w:rsidRPr="00C27AF4" w:rsidRDefault="00D3516F" w:rsidP="00D3516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</w:tr>
    </w:tbl>
    <w:p w:rsidR="007613BE" w:rsidRDefault="007613BE"/>
    <w:p w:rsidR="007613BE" w:rsidRPr="00C27AF4" w:rsidRDefault="007613BE" w:rsidP="007613BE">
      <w:pPr>
        <w:widowControl w:val="0"/>
        <w:jc w:val="center"/>
        <w:rPr>
          <w:rFonts w:asciiTheme="minorHAnsi" w:hAnsiTheme="minorHAnsi"/>
          <w:b/>
          <w:bCs/>
          <w:i/>
          <w:sz w:val="28"/>
          <w:szCs w:val="28"/>
        </w:rPr>
      </w:pPr>
      <w:r>
        <w:rPr>
          <w:rFonts w:asciiTheme="minorHAnsi" w:hAnsiTheme="minorHAnsi"/>
          <w:b/>
          <w:bCs/>
          <w:i/>
          <w:sz w:val="28"/>
          <w:szCs w:val="28"/>
        </w:rPr>
        <w:lastRenderedPageBreak/>
        <w:t>USNESEN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Í č.</w:t>
      </w:r>
      <w:r w:rsidR="00AC68ED">
        <w:rPr>
          <w:rFonts w:asciiTheme="minorHAnsi" w:hAnsiTheme="minorHAnsi"/>
          <w:b/>
          <w:bCs/>
          <w:i/>
          <w:sz w:val="28"/>
          <w:szCs w:val="28"/>
        </w:rPr>
        <w:t xml:space="preserve"> 284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/X</w:t>
      </w:r>
      <w:r w:rsidR="00F645D1">
        <w:rPr>
          <w:rFonts w:asciiTheme="minorHAnsi" w:hAnsiTheme="minorHAnsi"/>
          <w:b/>
          <w:bCs/>
          <w:i/>
          <w:sz w:val="28"/>
          <w:szCs w:val="28"/>
        </w:rPr>
        <w:t>V</w:t>
      </w:r>
      <w:r w:rsidR="00AC68ED">
        <w:rPr>
          <w:rFonts w:asciiTheme="minorHAnsi" w:hAnsiTheme="minorHAnsi"/>
          <w:b/>
          <w:bCs/>
          <w:i/>
          <w:sz w:val="28"/>
          <w:szCs w:val="28"/>
        </w:rPr>
        <w:t>I</w:t>
      </w:r>
      <w:r w:rsidR="00A00053">
        <w:rPr>
          <w:rFonts w:asciiTheme="minorHAnsi" w:hAnsiTheme="minorHAnsi"/>
          <w:b/>
          <w:bCs/>
          <w:i/>
          <w:sz w:val="28"/>
          <w:szCs w:val="28"/>
        </w:rPr>
        <w:t>/2018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/7</w:t>
      </w:r>
    </w:p>
    <w:p w:rsidR="007613BE" w:rsidRPr="00C27AF4" w:rsidRDefault="007613BE" w:rsidP="007613BE">
      <w:pPr>
        <w:widowControl w:val="0"/>
        <w:spacing w:before="240"/>
        <w:jc w:val="both"/>
        <w:rPr>
          <w:rFonts w:asciiTheme="minorHAnsi" w:hAnsiTheme="minorHAnsi"/>
          <w:bCs/>
          <w:szCs w:val="24"/>
        </w:rPr>
      </w:pPr>
      <w:proofErr w:type="gramStart"/>
      <w:r>
        <w:rPr>
          <w:rFonts w:asciiTheme="minorHAnsi" w:hAnsiTheme="minorHAnsi"/>
          <w:bCs/>
          <w:szCs w:val="24"/>
        </w:rPr>
        <w:t xml:space="preserve">z  </w:t>
      </w:r>
      <w:r w:rsidRPr="00C27AF4">
        <w:rPr>
          <w:rFonts w:asciiTheme="minorHAnsi" w:hAnsiTheme="minorHAnsi"/>
          <w:bCs/>
          <w:szCs w:val="24"/>
        </w:rPr>
        <w:t>X</w:t>
      </w:r>
      <w:r w:rsidR="00F645D1">
        <w:rPr>
          <w:rFonts w:asciiTheme="minorHAnsi" w:hAnsiTheme="minorHAnsi"/>
          <w:bCs/>
          <w:szCs w:val="24"/>
        </w:rPr>
        <w:t>V</w:t>
      </w:r>
      <w:r w:rsidR="00AC68ED">
        <w:rPr>
          <w:rFonts w:asciiTheme="minorHAnsi" w:hAnsiTheme="minorHAnsi"/>
          <w:bCs/>
          <w:szCs w:val="24"/>
        </w:rPr>
        <w:t>I</w:t>
      </w:r>
      <w:proofErr w:type="gramEnd"/>
      <w:r w:rsidRPr="00C27AF4">
        <w:rPr>
          <w:rFonts w:asciiTheme="minorHAnsi" w:hAnsiTheme="minorHAnsi"/>
          <w:bCs/>
          <w:szCs w:val="24"/>
        </w:rPr>
        <w:t>. zasedání Zastupitelstva m. č. Brn</w:t>
      </w:r>
      <w:r w:rsidR="00CC1174">
        <w:rPr>
          <w:rFonts w:asciiTheme="minorHAnsi" w:hAnsiTheme="minorHAnsi"/>
          <w:bCs/>
          <w:szCs w:val="24"/>
        </w:rPr>
        <w:t>o-Vinohrady, konaného dne 1</w:t>
      </w:r>
      <w:r w:rsidR="00AC68ED">
        <w:rPr>
          <w:rFonts w:asciiTheme="minorHAnsi" w:hAnsiTheme="minorHAnsi"/>
          <w:bCs/>
          <w:szCs w:val="24"/>
        </w:rPr>
        <w:t>1.06</w:t>
      </w:r>
      <w:r w:rsidR="00A00053">
        <w:rPr>
          <w:rFonts w:asciiTheme="minorHAnsi" w:hAnsiTheme="minorHAnsi"/>
          <w:bCs/>
          <w:szCs w:val="24"/>
        </w:rPr>
        <w:t>.2018</w:t>
      </w:r>
    </w:p>
    <w:p w:rsidR="007613BE" w:rsidRPr="00C27AF4" w:rsidRDefault="007613BE" w:rsidP="007613BE">
      <w:pPr>
        <w:widowControl w:val="0"/>
        <w:pBdr>
          <w:bottom w:val="single" w:sz="12" w:space="1" w:color="auto"/>
        </w:pBd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Cs/>
          <w:szCs w:val="24"/>
        </w:rPr>
        <w:t xml:space="preserve">K bodu </w:t>
      </w:r>
      <w:r w:rsidR="00AC68ED">
        <w:rPr>
          <w:rFonts w:asciiTheme="minorHAnsi" w:hAnsiTheme="minorHAnsi"/>
          <w:bCs/>
          <w:szCs w:val="24"/>
        </w:rPr>
        <w:t>8</w:t>
      </w:r>
      <w:r>
        <w:rPr>
          <w:rFonts w:asciiTheme="minorHAnsi" w:hAnsiTheme="minorHAnsi"/>
          <w:bCs/>
          <w:szCs w:val="24"/>
        </w:rPr>
        <w:t xml:space="preserve"> </w:t>
      </w:r>
      <w:r w:rsidR="00A00053">
        <w:rPr>
          <w:rFonts w:asciiTheme="minorHAnsi" w:hAnsiTheme="minorHAnsi"/>
          <w:bCs/>
          <w:szCs w:val="24"/>
        </w:rPr>
        <w:t>–</w:t>
      </w:r>
      <w:r>
        <w:rPr>
          <w:rFonts w:asciiTheme="minorHAnsi" w:hAnsiTheme="minorHAnsi"/>
          <w:bCs/>
          <w:szCs w:val="24"/>
        </w:rPr>
        <w:t xml:space="preserve"> </w:t>
      </w:r>
      <w:r w:rsidR="00AC68ED">
        <w:rPr>
          <w:rFonts w:asciiTheme="minorHAnsi" w:hAnsiTheme="minorHAnsi"/>
        </w:rPr>
        <w:t>Rozpočtové opatření č. 8</w:t>
      </w:r>
    </w:p>
    <w:p w:rsidR="007613BE" w:rsidRPr="00C27AF4" w:rsidRDefault="007613BE" w:rsidP="007613BE">
      <w:pPr>
        <w:spacing w:before="240" w:after="240"/>
        <w:rPr>
          <w:rFonts w:asciiTheme="minorHAnsi" w:hAnsiTheme="minorHAnsi"/>
          <w:szCs w:val="24"/>
        </w:rPr>
      </w:pPr>
      <w:r w:rsidRPr="00C27AF4">
        <w:rPr>
          <w:rFonts w:asciiTheme="minorHAnsi" w:hAnsiTheme="minorHAnsi"/>
          <w:szCs w:val="24"/>
        </w:rPr>
        <w:t>Zastupi</w:t>
      </w:r>
      <w:r>
        <w:rPr>
          <w:rFonts w:asciiTheme="minorHAnsi" w:hAnsiTheme="minorHAnsi"/>
          <w:szCs w:val="24"/>
        </w:rPr>
        <w:t>telstvo m. č. Brno-</w:t>
      </w:r>
      <w:r w:rsidRPr="00C27AF4">
        <w:rPr>
          <w:rFonts w:asciiTheme="minorHAnsi" w:hAnsiTheme="minorHAnsi"/>
          <w:szCs w:val="24"/>
        </w:rPr>
        <w:t xml:space="preserve">Vinohrady  </w:t>
      </w:r>
    </w:p>
    <w:p w:rsidR="00AC68ED" w:rsidRPr="00AC68ED" w:rsidRDefault="00AC68ED" w:rsidP="00AC68ED">
      <w:pPr>
        <w:suppressAutoHyphens w:val="0"/>
        <w:rPr>
          <w:rFonts w:asciiTheme="minorHAnsi" w:hAnsiTheme="minorHAnsi"/>
          <w:b/>
          <w:bCs/>
          <w:szCs w:val="24"/>
          <w:lang w:eastAsia="cs-CZ"/>
        </w:rPr>
      </w:pPr>
      <w:r w:rsidRPr="00AC68ED">
        <w:rPr>
          <w:rFonts w:asciiTheme="minorHAnsi" w:hAnsiTheme="minorHAnsi"/>
          <w:b/>
          <w:bCs/>
          <w:szCs w:val="24"/>
          <w:lang w:eastAsia="cs-CZ"/>
        </w:rPr>
        <w:t>schvaluje</w:t>
      </w:r>
    </w:p>
    <w:p w:rsidR="00AC68ED" w:rsidRDefault="00AC68ED" w:rsidP="00AC68ED">
      <w:pPr>
        <w:suppressAutoHyphens w:val="0"/>
        <w:rPr>
          <w:rFonts w:asciiTheme="minorHAnsi" w:hAnsiTheme="minorHAnsi"/>
          <w:bCs/>
          <w:szCs w:val="24"/>
          <w:lang w:eastAsia="cs-CZ"/>
        </w:rPr>
      </w:pPr>
    </w:p>
    <w:p w:rsidR="00AC68ED" w:rsidRPr="00AC68ED" w:rsidRDefault="00AC68ED" w:rsidP="00AC68ED">
      <w:pPr>
        <w:suppressAutoHyphens w:val="0"/>
        <w:rPr>
          <w:rFonts w:asciiTheme="minorHAnsi" w:hAnsiTheme="minorHAnsi"/>
          <w:bCs/>
          <w:szCs w:val="24"/>
          <w:lang w:eastAsia="cs-CZ"/>
        </w:rPr>
      </w:pPr>
      <w:r w:rsidRPr="00AC68ED">
        <w:rPr>
          <w:rFonts w:asciiTheme="minorHAnsi" w:hAnsiTheme="minorHAnsi"/>
          <w:bCs/>
          <w:szCs w:val="24"/>
          <w:lang w:eastAsia="cs-CZ"/>
        </w:rPr>
        <w:t>rozpočtové opatření č. 8:</w:t>
      </w:r>
    </w:p>
    <w:p w:rsidR="00AC68ED" w:rsidRPr="00AC68ED" w:rsidRDefault="00AC68ED" w:rsidP="00AC68ED">
      <w:pPr>
        <w:rPr>
          <w:rFonts w:asciiTheme="minorHAnsi" w:hAnsiTheme="minorHAnsi"/>
          <w:bCs/>
          <w:szCs w:val="24"/>
        </w:rPr>
      </w:pPr>
      <w:r w:rsidRPr="00AC68ED">
        <w:rPr>
          <w:rFonts w:asciiTheme="minorHAnsi" w:hAnsiTheme="minorHAnsi"/>
          <w:bCs/>
          <w:szCs w:val="24"/>
        </w:rPr>
        <w:t xml:space="preserve">                                   </w:t>
      </w:r>
    </w:p>
    <w:p w:rsidR="00AC68ED" w:rsidRPr="00AC68ED" w:rsidRDefault="00AC68ED" w:rsidP="00AC68ED">
      <w:pPr>
        <w:suppressAutoHyphens w:val="0"/>
        <w:rPr>
          <w:rFonts w:asciiTheme="minorHAnsi" w:hAnsiTheme="minorHAnsi"/>
          <w:bCs/>
          <w:szCs w:val="24"/>
          <w:lang w:eastAsia="cs-CZ"/>
        </w:rPr>
      </w:pPr>
      <w:r w:rsidRPr="00AC68ED">
        <w:rPr>
          <w:rFonts w:asciiTheme="minorHAnsi" w:hAnsiTheme="minorHAnsi"/>
          <w:bCs/>
          <w:szCs w:val="24"/>
          <w:lang w:eastAsia="cs-CZ"/>
        </w:rPr>
        <w:t xml:space="preserve">Příjmy: zvýšení                                                                                           </w:t>
      </w:r>
      <w:r>
        <w:rPr>
          <w:rFonts w:asciiTheme="minorHAnsi" w:hAnsiTheme="minorHAnsi"/>
          <w:bCs/>
          <w:szCs w:val="24"/>
          <w:lang w:eastAsia="cs-CZ"/>
        </w:rPr>
        <w:t xml:space="preserve">   </w:t>
      </w:r>
      <w:r w:rsidRPr="00AC68ED">
        <w:rPr>
          <w:rFonts w:asciiTheme="minorHAnsi" w:hAnsiTheme="minorHAnsi"/>
          <w:bCs/>
          <w:szCs w:val="24"/>
          <w:lang w:eastAsia="cs-CZ"/>
        </w:rPr>
        <w:t xml:space="preserve"> 5 775 000,- Kč</w:t>
      </w:r>
    </w:p>
    <w:p w:rsidR="00AC68ED" w:rsidRPr="00AC68ED" w:rsidRDefault="00AC68ED" w:rsidP="00AC68ED">
      <w:pPr>
        <w:suppressAutoHyphens w:val="0"/>
        <w:rPr>
          <w:rFonts w:asciiTheme="minorHAnsi" w:hAnsiTheme="minorHAnsi"/>
          <w:bCs/>
          <w:szCs w:val="24"/>
          <w:lang w:eastAsia="cs-CZ"/>
        </w:rPr>
      </w:pPr>
      <w:r w:rsidRPr="00AC68ED">
        <w:rPr>
          <w:rFonts w:asciiTheme="minorHAnsi" w:hAnsiTheme="minorHAnsi"/>
          <w:bCs/>
          <w:szCs w:val="24"/>
          <w:lang w:eastAsia="cs-CZ"/>
        </w:rPr>
        <w:t>pol. 1122 – daň z příjmů právnických osob za obce                                4</w:t>
      </w:r>
      <w:r w:rsidRPr="00AC68ED">
        <w:rPr>
          <w:rFonts w:asciiTheme="minorHAnsi" w:hAnsiTheme="minorHAnsi"/>
          <w:szCs w:val="24"/>
          <w:lang w:eastAsia="cs-CZ"/>
        </w:rPr>
        <w:t> 975 000,- Kč</w:t>
      </w:r>
      <w:r w:rsidRPr="00AC68ED">
        <w:rPr>
          <w:rFonts w:asciiTheme="minorHAnsi" w:hAnsiTheme="minorHAnsi"/>
          <w:bCs/>
          <w:szCs w:val="24"/>
          <w:lang w:eastAsia="cs-CZ"/>
        </w:rPr>
        <w:t xml:space="preserve">                               </w:t>
      </w:r>
    </w:p>
    <w:p w:rsidR="00AC68ED" w:rsidRPr="00AC68ED" w:rsidRDefault="00AC68ED" w:rsidP="00AC68ED">
      <w:pPr>
        <w:suppressAutoHyphens w:val="0"/>
        <w:rPr>
          <w:rFonts w:asciiTheme="minorHAnsi" w:hAnsiTheme="minorHAnsi"/>
          <w:szCs w:val="24"/>
          <w:lang w:eastAsia="cs-CZ"/>
        </w:rPr>
      </w:pPr>
      <w:r w:rsidRPr="00AC68ED">
        <w:rPr>
          <w:rFonts w:asciiTheme="minorHAnsi" w:hAnsiTheme="minorHAnsi"/>
          <w:szCs w:val="24"/>
          <w:lang w:eastAsia="cs-CZ"/>
        </w:rPr>
        <w:t>(1 059 662,- Kč + 3 914 711,- Kč)</w:t>
      </w:r>
    </w:p>
    <w:p w:rsidR="00AC68ED" w:rsidRPr="00AC68ED" w:rsidRDefault="00AC68ED" w:rsidP="00AC68ED">
      <w:pPr>
        <w:suppressAutoHyphens w:val="0"/>
        <w:rPr>
          <w:rFonts w:asciiTheme="minorHAnsi" w:hAnsiTheme="minorHAnsi"/>
          <w:bCs/>
          <w:sz w:val="16"/>
          <w:szCs w:val="16"/>
          <w:lang w:eastAsia="cs-CZ"/>
        </w:rPr>
      </w:pPr>
      <w:r w:rsidRPr="00AC68ED">
        <w:rPr>
          <w:rFonts w:asciiTheme="minorHAnsi" w:hAnsiTheme="minorHAnsi"/>
          <w:szCs w:val="24"/>
        </w:rPr>
        <w:t xml:space="preserve">pol. 2451 – splátky půjčených prostředků od příspěvkových </w:t>
      </w:r>
      <w:proofErr w:type="spellStart"/>
      <w:r w:rsidRPr="00AC68ED">
        <w:rPr>
          <w:rFonts w:asciiTheme="minorHAnsi" w:hAnsiTheme="minorHAnsi"/>
          <w:szCs w:val="24"/>
        </w:rPr>
        <w:t>org</w:t>
      </w:r>
      <w:proofErr w:type="spellEnd"/>
      <w:r w:rsidRPr="00AC68ED">
        <w:rPr>
          <w:rFonts w:asciiTheme="minorHAnsi" w:hAnsiTheme="minorHAnsi"/>
          <w:szCs w:val="24"/>
        </w:rPr>
        <w:t>.</w:t>
      </w:r>
      <w:r w:rsidRPr="00AC68ED">
        <w:rPr>
          <w:rFonts w:asciiTheme="minorHAnsi" w:hAnsiTheme="minorHAnsi"/>
          <w:bCs/>
          <w:szCs w:val="24"/>
        </w:rPr>
        <w:t xml:space="preserve"> </w:t>
      </w:r>
      <w:r>
        <w:rPr>
          <w:rFonts w:asciiTheme="minorHAnsi" w:hAnsiTheme="minorHAnsi"/>
          <w:bCs/>
          <w:szCs w:val="24"/>
        </w:rPr>
        <w:t xml:space="preserve">      </w:t>
      </w:r>
      <w:r w:rsidRPr="00AC68ED">
        <w:rPr>
          <w:rFonts w:asciiTheme="minorHAnsi" w:hAnsiTheme="minorHAnsi"/>
          <w:bCs/>
          <w:szCs w:val="24"/>
        </w:rPr>
        <w:t xml:space="preserve">   800 000,- Kč             </w:t>
      </w:r>
    </w:p>
    <w:p w:rsidR="00AC68ED" w:rsidRPr="00AC68ED" w:rsidRDefault="00AC68ED" w:rsidP="00AC68ED">
      <w:pPr>
        <w:suppressAutoHyphens w:val="0"/>
        <w:rPr>
          <w:rFonts w:asciiTheme="minorHAnsi" w:hAnsiTheme="minorHAnsi"/>
          <w:bCs/>
          <w:szCs w:val="24"/>
          <w:lang w:eastAsia="cs-CZ"/>
        </w:rPr>
      </w:pPr>
      <w:r w:rsidRPr="00AC68ED">
        <w:rPr>
          <w:rFonts w:asciiTheme="minorHAnsi" w:hAnsiTheme="minorHAnsi"/>
          <w:bCs/>
          <w:szCs w:val="24"/>
          <w:lang w:eastAsia="cs-CZ"/>
        </w:rPr>
        <w:t xml:space="preserve">pol. 8115 – financování </w:t>
      </w:r>
      <w:r w:rsidRPr="00AC68ED">
        <w:rPr>
          <w:rFonts w:asciiTheme="minorHAnsi" w:hAnsiTheme="minorHAnsi"/>
          <w:szCs w:val="24"/>
          <w:lang w:eastAsia="cs-CZ"/>
        </w:rPr>
        <w:t>(</w:t>
      </w:r>
      <w:proofErr w:type="gramStart"/>
      <w:r w:rsidRPr="00AC68ED">
        <w:rPr>
          <w:rFonts w:asciiTheme="minorHAnsi" w:hAnsiTheme="minorHAnsi"/>
          <w:szCs w:val="24"/>
          <w:lang w:eastAsia="cs-CZ"/>
        </w:rPr>
        <w:t xml:space="preserve">zvýšení) </w:t>
      </w:r>
      <w:r w:rsidRPr="00AC68ED">
        <w:rPr>
          <w:rFonts w:asciiTheme="minorHAnsi" w:hAnsiTheme="minorHAnsi"/>
          <w:bCs/>
          <w:szCs w:val="24"/>
          <w:lang w:eastAsia="cs-CZ"/>
        </w:rPr>
        <w:t xml:space="preserve">  </w:t>
      </w:r>
      <w:proofErr w:type="gramEnd"/>
      <w:r w:rsidRPr="00AC68ED">
        <w:rPr>
          <w:rFonts w:asciiTheme="minorHAnsi" w:hAnsiTheme="minorHAnsi"/>
          <w:bCs/>
          <w:szCs w:val="24"/>
          <w:lang w:eastAsia="cs-CZ"/>
        </w:rPr>
        <w:t xml:space="preserve">                                                          </w:t>
      </w:r>
      <w:r>
        <w:rPr>
          <w:rFonts w:asciiTheme="minorHAnsi" w:hAnsiTheme="minorHAnsi"/>
          <w:bCs/>
          <w:szCs w:val="24"/>
          <w:lang w:eastAsia="cs-CZ"/>
        </w:rPr>
        <w:t xml:space="preserve"> </w:t>
      </w:r>
      <w:r w:rsidRPr="00AC68ED">
        <w:rPr>
          <w:rFonts w:asciiTheme="minorHAnsi" w:hAnsiTheme="minorHAnsi"/>
          <w:bCs/>
          <w:szCs w:val="24"/>
          <w:lang w:eastAsia="cs-CZ"/>
        </w:rPr>
        <w:t xml:space="preserve"> 1 214</w:t>
      </w:r>
      <w:r w:rsidRPr="00AC68ED">
        <w:rPr>
          <w:rFonts w:asciiTheme="minorHAnsi" w:hAnsiTheme="minorHAnsi"/>
          <w:szCs w:val="24"/>
          <w:lang w:eastAsia="cs-CZ"/>
        </w:rPr>
        <w:t> 000,- Kč</w:t>
      </w:r>
      <w:r w:rsidRPr="00AC68ED">
        <w:rPr>
          <w:rFonts w:asciiTheme="minorHAnsi" w:hAnsiTheme="minorHAnsi"/>
          <w:bCs/>
          <w:szCs w:val="24"/>
          <w:lang w:eastAsia="cs-CZ"/>
        </w:rPr>
        <w:t xml:space="preserve">                               </w:t>
      </w:r>
    </w:p>
    <w:p w:rsidR="00AC68ED" w:rsidRPr="00AC68ED" w:rsidRDefault="00AC68ED" w:rsidP="00AC68ED">
      <w:pPr>
        <w:suppressAutoHyphens w:val="0"/>
        <w:rPr>
          <w:rFonts w:asciiTheme="minorHAnsi" w:hAnsiTheme="minorHAnsi"/>
          <w:szCs w:val="24"/>
          <w:lang w:eastAsia="cs-CZ"/>
        </w:rPr>
      </w:pPr>
    </w:p>
    <w:p w:rsidR="00AC68ED" w:rsidRPr="00AC68ED" w:rsidRDefault="00AC68ED" w:rsidP="00AC68ED">
      <w:pPr>
        <w:suppressAutoHyphens w:val="0"/>
        <w:rPr>
          <w:rFonts w:asciiTheme="minorHAnsi" w:hAnsiTheme="minorHAnsi"/>
          <w:bCs/>
          <w:szCs w:val="24"/>
          <w:lang w:eastAsia="cs-CZ"/>
        </w:rPr>
      </w:pPr>
      <w:r w:rsidRPr="00AC68ED">
        <w:rPr>
          <w:rFonts w:asciiTheme="minorHAnsi" w:hAnsiTheme="minorHAnsi"/>
          <w:bCs/>
          <w:szCs w:val="24"/>
          <w:lang w:eastAsia="cs-CZ"/>
        </w:rPr>
        <w:t>Výdaje: zvýšení                                                                                             6 989 000,- Kč</w:t>
      </w:r>
    </w:p>
    <w:p w:rsidR="00AC68ED" w:rsidRPr="00AC68ED" w:rsidRDefault="00AC68ED" w:rsidP="00AC68ED">
      <w:pPr>
        <w:suppressAutoHyphens w:val="0"/>
        <w:rPr>
          <w:rFonts w:asciiTheme="minorHAnsi" w:hAnsiTheme="minorHAnsi"/>
          <w:bCs/>
          <w:szCs w:val="24"/>
          <w:lang w:eastAsia="cs-CZ"/>
        </w:rPr>
      </w:pPr>
      <w:r w:rsidRPr="00AC68ED">
        <w:rPr>
          <w:rFonts w:asciiTheme="minorHAnsi" w:hAnsiTheme="minorHAnsi"/>
          <w:bCs/>
          <w:szCs w:val="24"/>
          <w:lang w:eastAsia="cs-CZ"/>
        </w:rPr>
        <w:t xml:space="preserve">§ 3113 – základní školy                                                                           </w:t>
      </w:r>
      <w:r>
        <w:rPr>
          <w:rFonts w:asciiTheme="minorHAnsi" w:hAnsiTheme="minorHAnsi"/>
          <w:bCs/>
          <w:szCs w:val="24"/>
          <w:lang w:eastAsia="cs-CZ"/>
        </w:rPr>
        <w:t xml:space="preserve">  </w:t>
      </w:r>
      <w:r w:rsidRPr="00AC68ED">
        <w:rPr>
          <w:rFonts w:asciiTheme="minorHAnsi" w:hAnsiTheme="minorHAnsi"/>
          <w:bCs/>
          <w:szCs w:val="24"/>
          <w:lang w:eastAsia="cs-CZ"/>
        </w:rPr>
        <w:t xml:space="preserve">  4 500 000,- Kč</w:t>
      </w:r>
    </w:p>
    <w:p w:rsidR="00AC68ED" w:rsidRPr="00AC68ED" w:rsidRDefault="00AC68ED" w:rsidP="00AC68ED">
      <w:pPr>
        <w:suppressAutoHyphens w:val="0"/>
        <w:rPr>
          <w:rFonts w:asciiTheme="minorHAnsi" w:hAnsiTheme="minorHAnsi"/>
          <w:bCs/>
          <w:szCs w:val="24"/>
          <w:lang w:eastAsia="cs-CZ"/>
        </w:rPr>
      </w:pPr>
      <w:r w:rsidRPr="00AC68ED">
        <w:rPr>
          <w:rFonts w:asciiTheme="minorHAnsi" w:hAnsiTheme="minorHAnsi"/>
          <w:bCs/>
          <w:szCs w:val="24"/>
          <w:lang w:eastAsia="cs-CZ"/>
        </w:rPr>
        <w:t xml:space="preserve">pol. 5171 – opravy a udržování                                      </w:t>
      </w:r>
      <w:r>
        <w:rPr>
          <w:rFonts w:asciiTheme="minorHAnsi" w:hAnsiTheme="minorHAnsi"/>
          <w:bCs/>
          <w:szCs w:val="24"/>
          <w:lang w:eastAsia="cs-CZ"/>
        </w:rPr>
        <w:t xml:space="preserve">                           </w:t>
      </w:r>
      <w:r w:rsidRPr="00AC68ED">
        <w:rPr>
          <w:rFonts w:asciiTheme="minorHAnsi" w:hAnsiTheme="minorHAnsi"/>
          <w:bCs/>
          <w:szCs w:val="24"/>
          <w:lang w:eastAsia="cs-CZ"/>
        </w:rPr>
        <w:t>3 290 000,-</w:t>
      </w:r>
      <w:r>
        <w:rPr>
          <w:rFonts w:asciiTheme="minorHAnsi" w:hAnsiTheme="minorHAnsi"/>
          <w:bCs/>
          <w:szCs w:val="24"/>
          <w:lang w:eastAsia="cs-CZ"/>
        </w:rPr>
        <w:t xml:space="preserve"> Kč</w:t>
      </w:r>
    </w:p>
    <w:p w:rsidR="00AC68ED" w:rsidRPr="00AC68ED" w:rsidRDefault="00AC68ED" w:rsidP="00AC68ED">
      <w:pPr>
        <w:suppressAutoHyphens w:val="0"/>
        <w:rPr>
          <w:rFonts w:asciiTheme="minorHAnsi" w:hAnsiTheme="minorHAnsi"/>
          <w:bCs/>
          <w:szCs w:val="24"/>
          <w:lang w:eastAsia="cs-CZ"/>
        </w:rPr>
      </w:pPr>
      <w:r w:rsidRPr="00AC68ED">
        <w:rPr>
          <w:rFonts w:asciiTheme="minorHAnsi" w:hAnsiTheme="minorHAnsi"/>
          <w:bCs/>
          <w:szCs w:val="24"/>
          <w:lang w:eastAsia="cs-CZ"/>
        </w:rPr>
        <w:t xml:space="preserve">pol. 5171 – opravy a udržování        ÚZ 100                </w:t>
      </w:r>
      <w:r>
        <w:rPr>
          <w:rFonts w:asciiTheme="minorHAnsi" w:hAnsiTheme="minorHAnsi"/>
          <w:bCs/>
          <w:szCs w:val="24"/>
          <w:lang w:eastAsia="cs-CZ"/>
        </w:rPr>
        <w:t xml:space="preserve">                           </w:t>
      </w:r>
      <w:r w:rsidRPr="00AC68ED">
        <w:rPr>
          <w:rFonts w:asciiTheme="minorHAnsi" w:hAnsiTheme="minorHAnsi"/>
          <w:bCs/>
          <w:szCs w:val="24"/>
          <w:lang w:eastAsia="cs-CZ"/>
        </w:rPr>
        <w:t xml:space="preserve"> 1 210 000,-</w:t>
      </w:r>
      <w:r>
        <w:rPr>
          <w:rFonts w:asciiTheme="minorHAnsi" w:hAnsiTheme="minorHAnsi"/>
          <w:bCs/>
          <w:szCs w:val="24"/>
          <w:lang w:eastAsia="cs-CZ"/>
        </w:rPr>
        <w:t xml:space="preserve"> Kč</w:t>
      </w:r>
    </w:p>
    <w:p w:rsidR="00AC68ED" w:rsidRPr="00AC68ED" w:rsidRDefault="00AC68ED" w:rsidP="00AC68ED">
      <w:pPr>
        <w:suppressAutoHyphens w:val="0"/>
        <w:rPr>
          <w:rFonts w:asciiTheme="minorHAnsi" w:hAnsiTheme="minorHAnsi"/>
          <w:bCs/>
          <w:szCs w:val="24"/>
          <w:lang w:eastAsia="cs-CZ"/>
        </w:rPr>
      </w:pPr>
      <w:r w:rsidRPr="00AC68ED">
        <w:rPr>
          <w:rFonts w:asciiTheme="minorHAnsi" w:hAnsiTheme="minorHAnsi"/>
          <w:bCs/>
          <w:szCs w:val="24"/>
          <w:lang w:eastAsia="cs-CZ"/>
        </w:rPr>
        <w:t xml:space="preserve">§ 3639 – komunální služby a územní rozvoj j. n.     </w:t>
      </w:r>
      <w:r>
        <w:rPr>
          <w:rFonts w:asciiTheme="minorHAnsi" w:hAnsiTheme="minorHAnsi"/>
          <w:bCs/>
          <w:szCs w:val="24"/>
          <w:lang w:eastAsia="cs-CZ"/>
        </w:rPr>
        <w:t xml:space="preserve">                               </w:t>
      </w:r>
      <w:r w:rsidRPr="00AC68ED">
        <w:rPr>
          <w:rFonts w:asciiTheme="minorHAnsi" w:hAnsiTheme="minorHAnsi"/>
          <w:bCs/>
          <w:szCs w:val="24"/>
          <w:lang w:eastAsia="cs-CZ"/>
        </w:rPr>
        <w:t xml:space="preserve">   300 000,- Kč</w:t>
      </w:r>
    </w:p>
    <w:p w:rsidR="00AC68ED" w:rsidRPr="00AC68ED" w:rsidRDefault="00AC68ED" w:rsidP="00AC68ED">
      <w:pPr>
        <w:suppressAutoHyphens w:val="0"/>
        <w:rPr>
          <w:rFonts w:asciiTheme="minorHAnsi" w:hAnsiTheme="minorHAnsi"/>
          <w:bCs/>
          <w:szCs w:val="24"/>
          <w:lang w:eastAsia="cs-CZ"/>
        </w:rPr>
      </w:pPr>
      <w:r w:rsidRPr="00AC68ED">
        <w:rPr>
          <w:rFonts w:asciiTheme="minorHAnsi" w:hAnsiTheme="minorHAnsi"/>
          <w:bCs/>
          <w:szCs w:val="24"/>
          <w:lang w:eastAsia="cs-CZ"/>
        </w:rPr>
        <w:t xml:space="preserve">pol. 5169 – nákup ostatních služeb        </w:t>
      </w:r>
    </w:p>
    <w:p w:rsidR="00AC68ED" w:rsidRPr="00AC68ED" w:rsidRDefault="00AC68ED" w:rsidP="00AC68ED">
      <w:pPr>
        <w:suppressAutoHyphens w:val="0"/>
        <w:rPr>
          <w:rFonts w:asciiTheme="minorHAnsi" w:hAnsiTheme="minorHAnsi"/>
          <w:bCs/>
          <w:szCs w:val="24"/>
          <w:lang w:eastAsia="cs-CZ"/>
        </w:rPr>
      </w:pPr>
      <w:r w:rsidRPr="00AC68ED">
        <w:rPr>
          <w:rFonts w:asciiTheme="minorHAnsi" w:hAnsiTheme="minorHAnsi"/>
          <w:bCs/>
          <w:szCs w:val="24"/>
          <w:lang w:eastAsia="cs-CZ"/>
        </w:rPr>
        <w:t xml:space="preserve">§ 3745 – péče o vzhled obcí a veřejnou zeleň                                        </w:t>
      </w:r>
      <w:r>
        <w:rPr>
          <w:rFonts w:asciiTheme="minorHAnsi" w:hAnsiTheme="minorHAnsi"/>
          <w:bCs/>
          <w:szCs w:val="24"/>
          <w:lang w:eastAsia="cs-CZ"/>
        </w:rPr>
        <w:t xml:space="preserve"> </w:t>
      </w:r>
      <w:r w:rsidRPr="00AC68ED">
        <w:rPr>
          <w:rFonts w:asciiTheme="minorHAnsi" w:hAnsiTheme="minorHAnsi"/>
          <w:bCs/>
          <w:szCs w:val="24"/>
          <w:lang w:eastAsia="cs-CZ"/>
        </w:rPr>
        <w:t xml:space="preserve">  199 000,- Kč</w:t>
      </w:r>
    </w:p>
    <w:p w:rsidR="00AC68ED" w:rsidRPr="00AC68ED" w:rsidRDefault="00AC68ED" w:rsidP="00AC68ED">
      <w:pPr>
        <w:suppressAutoHyphens w:val="0"/>
        <w:rPr>
          <w:rFonts w:asciiTheme="minorHAnsi" w:hAnsiTheme="minorHAnsi"/>
          <w:bCs/>
          <w:szCs w:val="24"/>
          <w:lang w:eastAsia="cs-CZ"/>
        </w:rPr>
      </w:pPr>
      <w:r w:rsidRPr="00AC68ED">
        <w:rPr>
          <w:rFonts w:asciiTheme="minorHAnsi" w:hAnsiTheme="minorHAnsi"/>
          <w:bCs/>
          <w:szCs w:val="24"/>
          <w:lang w:eastAsia="cs-CZ"/>
        </w:rPr>
        <w:t>pol. 5171 – opravy a udržování                                                                         </w:t>
      </w:r>
    </w:p>
    <w:p w:rsidR="00AC68ED" w:rsidRPr="00AC68ED" w:rsidRDefault="00AC68ED" w:rsidP="00AC68ED">
      <w:pPr>
        <w:suppressAutoHyphens w:val="0"/>
        <w:rPr>
          <w:rFonts w:asciiTheme="minorHAnsi" w:hAnsiTheme="minorHAnsi"/>
          <w:bCs/>
          <w:szCs w:val="24"/>
          <w:lang w:eastAsia="cs-CZ"/>
        </w:rPr>
      </w:pPr>
      <w:r w:rsidRPr="00AC68ED">
        <w:rPr>
          <w:rFonts w:asciiTheme="minorHAnsi" w:hAnsiTheme="minorHAnsi"/>
          <w:bCs/>
          <w:szCs w:val="24"/>
          <w:lang w:eastAsia="cs-CZ"/>
        </w:rPr>
        <w:t xml:space="preserve">§ 6171 – činnost místní správy                                                                 </w:t>
      </w:r>
      <w:r>
        <w:rPr>
          <w:rFonts w:asciiTheme="minorHAnsi" w:hAnsiTheme="minorHAnsi"/>
          <w:bCs/>
          <w:szCs w:val="24"/>
          <w:lang w:eastAsia="cs-CZ"/>
        </w:rPr>
        <w:t xml:space="preserve">   </w:t>
      </w:r>
      <w:r w:rsidRPr="00AC68ED">
        <w:rPr>
          <w:rFonts w:asciiTheme="minorHAnsi" w:hAnsiTheme="minorHAnsi"/>
          <w:bCs/>
          <w:szCs w:val="24"/>
          <w:lang w:eastAsia="cs-CZ"/>
        </w:rPr>
        <w:t xml:space="preserve"> 930 000,- Kč</w:t>
      </w:r>
    </w:p>
    <w:p w:rsidR="00AC68ED" w:rsidRPr="00AC68ED" w:rsidRDefault="00AC68ED" w:rsidP="00AC68ED">
      <w:pPr>
        <w:suppressAutoHyphens w:val="0"/>
        <w:rPr>
          <w:rFonts w:asciiTheme="minorHAnsi" w:hAnsiTheme="minorHAnsi"/>
          <w:bCs/>
          <w:szCs w:val="24"/>
          <w:lang w:eastAsia="cs-CZ"/>
        </w:rPr>
      </w:pPr>
      <w:r w:rsidRPr="00AC68ED">
        <w:rPr>
          <w:rFonts w:asciiTheme="minorHAnsi" w:hAnsiTheme="minorHAnsi"/>
          <w:bCs/>
          <w:szCs w:val="24"/>
          <w:lang w:eastAsia="cs-CZ"/>
        </w:rPr>
        <w:t xml:space="preserve">pol. 5011 – platy zaměstnanců v pracovním poměru     </w:t>
      </w:r>
      <w:r>
        <w:rPr>
          <w:rFonts w:asciiTheme="minorHAnsi" w:hAnsiTheme="minorHAnsi"/>
          <w:bCs/>
          <w:szCs w:val="24"/>
          <w:lang w:eastAsia="cs-CZ"/>
        </w:rPr>
        <w:t xml:space="preserve">                      </w:t>
      </w:r>
      <w:r w:rsidRPr="00AC68ED">
        <w:rPr>
          <w:rFonts w:asciiTheme="minorHAnsi" w:hAnsiTheme="minorHAnsi"/>
          <w:bCs/>
          <w:szCs w:val="24"/>
          <w:lang w:eastAsia="cs-CZ"/>
        </w:rPr>
        <w:t xml:space="preserve">   270 000,-</w:t>
      </w:r>
      <w:r>
        <w:rPr>
          <w:rFonts w:asciiTheme="minorHAnsi" w:hAnsiTheme="minorHAnsi"/>
          <w:bCs/>
          <w:szCs w:val="24"/>
          <w:lang w:eastAsia="cs-CZ"/>
        </w:rPr>
        <w:t xml:space="preserve"> Kč</w:t>
      </w:r>
    </w:p>
    <w:p w:rsidR="00AC68ED" w:rsidRPr="00AC68ED" w:rsidRDefault="00AC68ED" w:rsidP="00AC68ED">
      <w:pPr>
        <w:suppressAutoHyphens w:val="0"/>
        <w:rPr>
          <w:rFonts w:asciiTheme="minorHAnsi" w:hAnsiTheme="minorHAnsi"/>
          <w:bCs/>
          <w:szCs w:val="24"/>
          <w:lang w:eastAsia="cs-CZ"/>
        </w:rPr>
      </w:pPr>
      <w:r w:rsidRPr="00AC68ED">
        <w:rPr>
          <w:rFonts w:asciiTheme="minorHAnsi" w:hAnsiTheme="minorHAnsi"/>
          <w:bCs/>
          <w:szCs w:val="24"/>
          <w:lang w:eastAsia="cs-CZ"/>
        </w:rPr>
        <w:t xml:space="preserve">pol. 5021 – ostatní osobní výdaje                                    </w:t>
      </w:r>
      <w:r>
        <w:rPr>
          <w:rFonts w:asciiTheme="minorHAnsi" w:hAnsiTheme="minorHAnsi"/>
          <w:bCs/>
          <w:szCs w:val="24"/>
          <w:lang w:eastAsia="cs-CZ"/>
        </w:rPr>
        <w:t xml:space="preserve">                          </w:t>
      </w:r>
      <w:r w:rsidRPr="00AC68ED">
        <w:rPr>
          <w:rFonts w:asciiTheme="minorHAnsi" w:hAnsiTheme="minorHAnsi"/>
          <w:bCs/>
          <w:szCs w:val="24"/>
          <w:lang w:eastAsia="cs-CZ"/>
        </w:rPr>
        <w:t xml:space="preserve">  200 000,- </w:t>
      </w:r>
      <w:r>
        <w:rPr>
          <w:rFonts w:asciiTheme="minorHAnsi" w:hAnsiTheme="minorHAnsi"/>
          <w:bCs/>
          <w:szCs w:val="24"/>
          <w:lang w:eastAsia="cs-CZ"/>
        </w:rPr>
        <w:t>Kč</w:t>
      </w:r>
    </w:p>
    <w:p w:rsidR="00AC68ED" w:rsidRPr="00AC68ED" w:rsidRDefault="00AC68ED" w:rsidP="00AC68ED">
      <w:pPr>
        <w:suppressAutoHyphens w:val="0"/>
        <w:rPr>
          <w:rFonts w:asciiTheme="minorHAnsi" w:hAnsiTheme="minorHAnsi"/>
          <w:bCs/>
          <w:szCs w:val="24"/>
          <w:lang w:eastAsia="cs-CZ"/>
        </w:rPr>
      </w:pPr>
      <w:r w:rsidRPr="00AC68ED">
        <w:rPr>
          <w:rFonts w:asciiTheme="minorHAnsi" w:hAnsiTheme="minorHAnsi"/>
          <w:bCs/>
          <w:szCs w:val="24"/>
          <w:lang w:eastAsia="cs-CZ"/>
        </w:rPr>
        <w:t xml:space="preserve">pol. 5169 – nákup ostatních služeb                                  </w:t>
      </w:r>
      <w:r w:rsidR="005C7B6B">
        <w:rPr>
          <w:rFonts w:asciiTheme="minorHAnsi" w:hAnsiTheme="minorHAnsi"/>
          <w:bCs/>
          <w:szCs w:val="24"/>
          <w:lang w:eastAsia="cs-CZ"/>
        </w:rPr>
        <w:t xml:space="preserve">                         </w:t>
      </w:r>
      <w:r w:rsidRPr="00AC68ED">
        <w:rPr>
          <w:rFonts w:asciiTheme="minorHAnsi" w:hAnsiTheme="minorHAnsi"/>
          <w:bCs/>
          <w:szCs w:val="24"/>
          <w:lang w:eastAsia="cs-CZ"/>
        </w:rPr>
        <w:t xml:space="preserve">  400 000,-</w:t>
      </w:r>
      <w:r w:rsidR="005C7B6B">
        <w:rPr>
          <w:rFonts w:asciiTheme="minorHAnsi" w:hAnsiTheme="minorHAnsi"/>
          <w:bCs/>
          <w:szCs w:val="24"/>
          <w:lang w:eastAsia="cs-CZ"/>
        </w:rPr>
        <w:t xml:space="preserve"> Kč</w:t>
      </w:r>
    </w:p>
    <w:p w:rsidR="00AC68ED" w:rsidRPr="00AC68ED" w:rsidRDefault="00AC68ED" w:rsidP="00AC68ED">
      <w:pPr>
        <w:suppressAutoHyphens w:val="0"/>
        <w:rPr>
          <w:rFonts w:asciiTheme="minorHAnsi" w:hAnsiTheme="minorHAnsi"/>
          <w:bCs/>
          <w:szCs w:val="24"/>
          <w:lang w:eastAsia="cs-CZ"/>
        </w:rPr>
      </w:pPr>
      <w:r w:rsidRPr="00AC68ED">
        <w:rPr>
          <w:rFonts w:asciiTheme="minorHAnsi" w:hAnsiTheme="minorHAnsi"/>
          <w:bCs/>
          <w:szCs w:val="24"/>
          <w:lang w:eastAsia="cs-CZ"/>
        </w:rPr>
        <w:t xml:space="preserve">pol. 5499 – ostatní neinvestiční transfery obyvatelstvu     </w:t>
      </w:r>
      <w:r w:rsidR="005C7B6B">
        <w:rPr>
          <w:rFonts w:asciiTheme="minorHAnsi" w:hAnsiTheme="minorHAnsi"/>
          <w:bCs/>
          <w:szCs w:val="24"/>
          <w:lang w:eastAsia="cs-CZ"/>
        </w:rPr>
        <w:t xml:space="preserve">                      </w:t>
      </w:r>
      <w:r w:rsidRPr="00AC68ED">
        <w:rPr>
          <w:rFonts w:asciiTheme="minorHAnsi" w:hAnsiTheme="minorHAnsi"/>
          <w:bCs/>
          <w:szCs w:val="24"/>
          <w:lang w:eastAsia="cs-CZ"/>
        </w:rPr>
        <w:t xml:space="preserve"> 60 000,- </w:t>
      </w:r>
      <w:r w:rsidR="005C7B6B">
        <w:rPr>
          <w:rFonts w:asciiTheme="minorHAnsi" w:hAnsiTheme="minorHAnsi"/>
          <w:bCs/>
          <w:szCs w:val="24"/>
          <w:lang w:eastAsia="cs-CZ"/>
        </w:rPr>
        <w:t>Kč</w:t>
      </w:r>
      <w:r w:rsidRPr="00AC68ED">
        <w:rPr>
          <w:rFonts w:asciiTheme="minorHAnsi" w:hAnsiTheme="minorHAnsi"/>
          <w:bCs/>
          <w:szCs w:val="24"/>
          <w:lang w:eastAsia="cs-CZ"/>
        </w:rPr>
        <w:t xml:space="preserve">  </w:t>
      </w:r>
    </w:p>
    <w:p w:rsidR="00AC68ED" w:rsidRPr="00AC68ED" w:rsidRDefault="00AC68ED" w:rsidP="00AC68ED">
      <w:pPr>
        <w:suppressAutoHyphens w:val="0"/>
        <w:rPr>
          <w:rFonts w:asciiTheme="minorHAnsi" w:hAnsiTheme="minorHAnsi"/>
          <w:bCs/>
          <w:szCs w:val="24"/>
          <w:lang w:eastAsia="cs-CZ"/>
        </w:rPr>
      </w:pPr>
      <w:r w:rsidRPr="00AC68ED">
        <w:rPr>
          <w:rFonts w:asciiTheme="minorHAnsi" w:hAnsiTheme="minorHAnsi"/>
          <w:bCs/>
          <w:szCs w:val="24"/>
          <w:lang w:eastAsia="cs-CZ"/>
        </w:rPr>
        <w:t xml:space="preserve">§ 6399 – ostatní finanční operace                         </w:t>
      </w:r>
      <w:r w:rsidR="005C7B6B">
        <w:rPr>
          <w:rFonts w:asciiTheme="minorHAnsi" w:hAnsiTheme="minorHAnsi"/>
          <w:bCs/>
          <w:szCs w:val="24"/>
          <w:lang w:eastAsia="cs-CZ"/>
        </w:rPr>
        <w:t xml:space="preserve">                            </w:t>
      </w:r>
      <w:r w:rsidRPr="00AC68ED">
        <w:rPr>
          <w:rFonts w:asciiTheme="minorHAnsi" w:hAnsiTheme="minorHAnsi"/>
          <w:bCs/>
          <w:szCs w:val="24"/>
          <w:lang w:eastAsia="cs-CZ"/>
        </w:rPr>
        <w:t xml:space="preserve">       1 060 000,- Kč</w:t>
      </w:r>
    </w:p>
    <w:p w:rsidR="00AC68ED" w:rsidRPr="00AC68ED" w:rsidRDefault="00AC68ED" w:rsidP="00AC68ED">
      <w:pPr>
        <w:suppressAutoHyphens w:val="0"/>
        <w:rPr>
          <w:rFonts w:asciiTheme="minorHAnsi" w:hAnsiTheme="minorHAnsi"/>
          <w:bCs/>
          <w:szCs w:val="24"/>
          <w:lang w:eastAsia="cs-CZ"/>
        </w:rPr>
      </w:pPr>
      <w:r w:rsidRPr="00AC68ED">
        <w:rPr>
          <w:rFonts w:asciiTheme="minorHAnsi" w:hAnsiTheme="minorHAnsi"/>
          <w:bCs/>
          <w:szCs w:val="24"/>
          <w:lang w:eastAsia="cs-CZ"/>
        </w:rPr>
        <w:t xml:space="preserve">pol. 5365 – platby daní a poplatků                        </w:t>
      </w:r>
    </w:p>
    <w:p w:rsidR="00AC68ED" w:rsidRPr="00AC68ED" w:rsidRDefault="00AC68ED" w:rsidP="00AC68ED">
      <w:pPr>
        <w:suppressAutoHyphens w:val="0"/>
        <w:rPr>
          <w:rFonts w:asciiTheme="minorHAnsi" w:hAnsiTheme="minorHAnsi"/>
          <w:bCs/>
          <w:szCs w:val="24"/>
          <w:lang w:eastAsia="cs-CZ"/>
        </w:rPr>
      </w:pPr>
    </w:p>
    <w:p w:rsidR="00AC68ED" w:rsidRPr="00AC68ED" w:rsidRDefault="00AC68ED" w:rsidP="00AC68ED">
      <w:pPr>
        <w:suppressAutoHyphens w:val="0"/>
        <w:rPr>
          <w:rFonts w:asciiTheme="minorHAnsi" w:hAnsiTheme="minorHAnsi"/>
          <w:szCs w:val="24"/>
          <w:lang w:eastAsia="cs-CZ"/>
        </w:rPr>
      </w:pPr>
      <w:r w:rsidRPr="00AC68ED">
        <w:rPr>
          <w:rFonts w:asciiTheme="minorHAnsi" w:hAnsiTheme="minorHAnsi"/>
          <w:bCs/>
          <w:szCs w:val="24"/>
          <w:lang w:eastAsia="cs-CZ"/>
        </w:rPr>
        <w:t>Důvod opatření</w:t>
      </w:r>
      <w:r w:rsidRPr="00AC68ED">
        <w:rPr>
          <w:rFonts w:asciiTheme="minorHAnsi" w:hAnsiTheme="minorHAnsi"/>
          <w:szCs w:val="24"/>
          <w:lang w:eastAsia="cs-CZ"/>
        </w:rPr>
        <w:t>:</w:t>
      </w:r>
      <w:r>
        <w:rPr>
          <w:rFonts w:asciiTheme="minorHAnsi" w:hAnsiTheme="minorHAnsi"/>
          <w:szCs w:val="24"/>
          <w:lang w:eastAsia="cs-CZ"/>
        </w:rPr>
        <w:t xml:space="preserve"> </w:t>
      </w:r>
      <w:r w:rsidRPr="00AC68ED">
        <w:rPr>
          <w:rFonts w:asciiTheme="minorHAnsi" w:hAnsiTheme="minorHAnsi"/>
          <w:szCs w:val="24"/>
          <w:lang w:eastAsia="cs-CZ"/>
        </w:rPr>
        <w:t>Použití daně z příjmů právnických osob za obce, příjmů z finančního vypořádání r. 2017 a vratky návratné finanční výpomoci ZŠ Mutěnická 23.</w:t>
      </w:r>
    </w:p>
    <w:p w:rsidR="00063E61" w:rsidRDefault="00063E61" w:rsidP="007613BE">
      <w:pPr>
        <w:rPr>
          <w:rFonts w:asciiTheme="minorHAnsi" w:hAnsiTheme="minorHAnsi"/>
        </w:rPr>
      </w:pPr>
    </w:p>
    <w:p w:rsidR="005C7B6B" w:rsidRDefault="005C7B6B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Pr="008072C8" w:rsidRDefault="007613BE" w:rsidP="007613BE">
      <w:pPr>
        <w:rPr>
          <w:rFonts w:asciiTheme="minorHAnsi" w:hAnsiTheme="minorHAnsi"/>
        </w:rPr>
      </w:pPr>
    </w:p>
    <w:p w:rsidR="007613BE" w:rsidRPr="00646673" w:rsidRDefault="007613BE" w:rsidP="007613BE">
      <w:pPr>
        <w:ind w:left="360"/>
        <w:rPr>
          <w:rFonts w:asciiTheme="minorHAnsi" w:hAnsiTheme="minorHAnsi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7613BE" w:rsidRPr="00C27AF4" w:rsidTr="00593BFA">
        <w:tc>
          <w:tcPr>
            <w:tcW w:w="3306" w:type="dxa"/>
          </w:tcPr>
          <w:p w:rsidR="007613BE" w:rsidRPr="00C27AF4" w:rsidRDefault="007613BE" w:rsidP="00593BFA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PhDr. Jiří Čejka</w:t>
            </w:r>
          </w:p>
          <w:p w:rsidR="007613BE" w:rsidRPr="00C27AF4" w:rsidRDefault="007613BE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starosta</w:t>
            </w:r>
          </w:p>
          <w:p w:rsidR="007613BE" w:rsidRPr="00C27AF4" w:rsidRDefault="007613BE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  <w:tc>
          <w:tcPr>
            <w:tcW w:w="3098" w:type="dxa"/>
          </w:tcPr>
          <w:p w:rsidR="007613BE" w:rsidRPr="00C27AF4" w:rsidRDefault="007613BE" w:rsidP="00593BFA">
            <w:pPr>
              <w:snapToGrid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60" w:type="dxa"/>
          </w:tcPr>
          <w:p w:rsidR="007613BE" w:rsidRPr="00C27AF4" w:rsidRDefault="007613BE" w:rsidP="00593BFA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 xml:space="preserve">Mgr. Jiří Karásek </w:t>
            </w:r>
          </w:p>
          <w:p w:rsidR="007613BE" w:rsidRPr="00C27AF4" w:rsidRDefault="007613BE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místostarosta</w:t>
            </w:r>
          </w:p>
          <w:p w:rsidR="007613BE" w:rsidRPr="00C27AF4" w:rsidRDefault="007613BE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</w:tr>
    </w:tbl>
    <w:p w:rsidR="007613BE" w:rsidRDefault="007613BE"/>
    <w:p w:rsidR="007613BE" w:rsidRDefault="007613BE"/>
    <w:p w:rsidR="007613BE" w:rsidRPr="00C27AF4" w:rsidRDefault="007613BE" w:rsidP="007613BE">
      <w:pPr>
        <w:widowControl w:val="0"/>
        <w:jc w:val="center"/>
        <w:rPr>
          <w:rFonts w:asciiTheme="minorHAnsi" w:hAnsiTheme="minorHAnsi"/>
          <w:b/>
          <w:bCs/>
          <w:i/>
          <w:sz w:val="28"/>
          <w:szCs w:val="28"/>
        </w:rPr>
      </w:pPr>
      <w:r>
        <w:rPr>
          <w:rFonts w:asciiTheme="minorHAnsi" w:hAnsiTheme="minorHAnsi"/>
          <w:b/>
          <w:bCs/>
          <w:i/>
          <w:sz w:val="28"/>
          <w:szCs w:val="28"/>
        </w:rPr>
        <w:lastRenderedPageBreak/>
        <w:t>USNESEN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Í č.</w:t>
      </w:r>
      <w:r w:rsidR="00AC68ED">
        <w:rPr>
          <w:rFonts w:asciiTheme="minorHAnsi" w:hAnsiTheme="minorHAnsi"/>
          <w:b/>
          <w:bCs/>
          <w:i/>
          <w:sz w:val="28"/>
          <w:szCs w:val="28"/>
        </w:rPr>
        <w:t xml:space="preserve"> 285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/X</w:t>
      </w:r>
      <w:r w:rsidR="00F645D1">
        <w:rPr>
          <w:rFonts w:asciiTheme="minorHAnsi" w:hAnsiTheme="minorHAnsi"/>
          <w:b/>
          <w:bCs/>
          <w:i/>
          <w:sz w:val="28"/>
          <w:szCs w:val="28"/>
        </w:rPr>
        <w:t>V</w:t>
      </w:r>
      <w:r w:rsidR="00AC68ED">
        <w:rPr>
          <w:rFonts w:asciiTheme="minorHAnsi" w:hAnsiTheme="minorHAnsi"/>
          <w:b/>
          <w:bCs/>
          <w:i/>
          <w:sz w:val="28"/>
          <w:szCs w:val="28"/>
        </w:rPr>
        <w:t>I</w:t>
      </w:r>
      <w:r w:rsidR="00063E61">
        <w:rPr>
          <w:rFonts w:asciiTheme="minorHAnsi" w:hAnsiTheme="minorHAnsi"/>
          <w:b/>
          <w:bCs/>
          <w:i/>
          <w:sz w:val="28"/>
          <w:szCs w:val="28"/>
        </w:rPr>
        <w:t>/2018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/7</w:t>
      </w:r>
    </w:p>
    <w:p w:rsidR="007613BE" w:rsidRPr="00C27AF4" w:rsidRDefault="007613BE" w:rsidP="007613BE">
      <w:pPr>
        <w:widowControl w:val="0"/>
        <w:spacing w:before="240"/>
        <w:jc w:val="both"/>
        <w:rPr>
          <w:rFonts w:asciiTheme="minorHAnsi" w:hAnsiTheme="minorHAnsi"/>
          <w:bCs/>
          <w:szCs w:val="24"/>
        </w:rPr>
      </w:pPr>
      <w:proofErr w:type="gramStart"/>
      <w:r>
        <w:rPr>
          <w:rFonts w:asciiTheme="minorHAnsi" w:hAnsiTheme="minorHAnsi"/>
          <w:bCs/>
          <w:szCs w:val="24"/>
        </w:rPr>
        <w:t xml:space="preserve">z  </w:t>
      </w:r>
      <w:r w:rsidRPr="00C27AF4">
        <w:rPr>
          <w:rFonts w:asciiTheme="minorHAnsi" w:hAnsiTheme="minorHAnsi"/>
          <w:bCs/>
          <w:szCs w:val="24"/>
        </w:rPr>
        <w:t>X</w:t>
      </w:r>
      <w:r w:rsidR="00F645D1">
        <w:rPr>
          <w:rFonts w:asciiTheme="minorHAnsi" w:hAnsiTheme="minorHAnsi"/>
          <w:bCs/>
          <w:szCs w:val="24"/>
        </w:rPr>
        <w:t>V</w:t>
      </w:r>
      <w:r w:rsidR="00AC68ED">
        <w:rPr>
          <w:rFonts w:asciiTheme="minorHAnsi" w:hAnsiTheme="minorHAnsi"/>
          <w:bCs/>
          <w:szCs w:val="24"/>
        </w:rPr>
        <w:t>I</w:t>
      </w:r>
      <w:proofErr w:type="gramEnd"/>
      <w:r w:rsidRPr="00C27AF4">
        <w:rPr>
          <w:rFonts w:asciiTheme="minorHAnsi" w:hAnsiTheme="minorHAnsi"/>
          <w:bCs/>
          <w:szCs w:val="24"/>
        </w:rPr>
        <w:t>. zasedání Zastupitelstva m. č. Brn</w:t>
      </w:r>
      <w:r w:rsidR="00F645D1">
        <w:rPr>
          <w:rFonts w:asciiTheme="minorHAnsi" w:hAnsiTheme="minorHAnsi"/>
          <w:bCs/>
          <w:szCs w:val="24"/>
        </w:rPr>
        <w:t>o-Vinohrady, konaného dne 1</w:t>
      </w:r>
      <w:r w:rsidR="00AC68ED">
        <w:rPr>
          <w:rFonts w:asciiTheme="minorHAnsi" w:hAnsiTheme="minorHAnsi"/>
          <w:bCs/>
          <w:szCs w:val="24"/>
        </w:rPr>
        <w:t>1.06</w:t>
      </w:r>
      <w:r w:rsidR="00063E61">
        <w:rPr>
          <w:rFonts w:asciiTheme="minorHAnsi" w:hAnsiTheme="minorHAnsi"/>
          <w:bCs/>
          <w:szCs w:val="24"/>
        </w:rPr>
        <w:t>.2018</w:t>
      </w:r>
    </w:p>
    <w:p w:rsidR="007613BE" w:rsidRPr="00C27AF4" w:rsidRDefault="00AC68ED" w:rsidP="007613BE">
      <w:pPr>
        <w:widowControl w:val="0"/>
        <w:pBdr>
          <w:bottom w:val="single" w:sz="12" w:space="1" w:color="auto"/>
        </w:pBd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Cs/>
          <w:szCs w:val="24"/>
        </w:rPr>
        <w:t>K bodu 9</w:t>
      </w:r>
      <w:r w:rsidR="007613BE">
        <w:rPr>
          <w:rFonts w:asciiTheme="minorHAnsi" w:hAnsiTheme="minorHAnsi"/>
          <w:bCs/>
          <w:szCs w:val="24"/>
        </w:rPr>
        <w:t xml:space="preserve"> </w:t>
      </w:r>
      <w:r w:rsidR="00063E61">
        <w:rPr>
          <w:rFonts w:asciiTheme="minorHAnsi" w:hAnsiTheme="minorHAnsi"/>
          <w:bCs/>
          <w:szCs w:val="24"/>
        </w:rPr>
        <w:t>–</w:t>
      </w:r>
      <w:r w:rsidR="007613BE">
        <w:rPr>
          <w:rFonts w:asciiTheme="minorHAnsi" w:hAnsiTheme="minorHAnsi"/>
          <w:bCs/>
          <w:szCs w:val="24"/>
        </w:rPr>
        <w:t xml:space="preserve"> </w:t>
      </w:r>
      <w:r w:rsidRPr="00AC68ED">
        <w:rPr>
          <w:rFonts w:asciiTheme="minorHAnsi" w:hAnsiTheme="minorHAnsi"/>
        </w:rPr>
        <w:t>Vyjádření k prodeji/pronájmu pozemků p. č. 8512 a 8515 – Velkopavlovická 2, 4</w:t>
      </w:r>
    </w:p>
    <w:p w:rsidR="007613BE" w:rsidRPr="00C27AF4" w:rsidRDefault="007613BE" w:rsidP="007613BE">
      <w:pPr>
        <w:spacing w:before="240" w:after="240"/>
        <w:rPr>
          <w:rFonts w:asciiTheme="minorHAnsi" w:hAnsiTheme="minorHAnsi"/>
          <w:szCs w:val="24"/>
        </w:rPr>
      </w:pPr>
      <w:r w:rsidRPr="00C27AF4">
        <w:rPr>
          <w:rFonts w:asciiTheme="minorHAnsi" w:hAnsiTheme="minorHAnsi"/>
          <w:szCs w:val="24"/>
        </w:rPr>
        <w:t>Zastupi</w:t>
      </w:r>
      <w:r>
        <w:rPr>
          <w:rFonts w:asciiTheme="minorHAnsi" w:hAnsiTheme="minorHAnsi"/>
          <w:szCs w:val="24"/>
        </w:rPr>
        <w:t>telstvo m. č. Brno-</w:t>
      </w:r>
      <w:r w:rsidRPr="00C27AF4">
        <w:rPr>
          <w:rFonts w:asciiTheme="minorHAnsi" w:hAnsiTheme="minorHAnsi"/>
          <w:szCs w:val="24"/>
        </w:rPr>
        <w:t xml:space="preserve">Vinohrady  </w:t>
      </w:r>
    </w:p>
    <w:p w:rsidR="00AC68ED" w:rsidRDefault="00AC68ED" w:rsidP="00AC68E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souhlasí</w:t>
      </w:r>
    </w:p>
    <w:p w:rsidR="00AC68ED" w:rsidRPr="00AC68ED" w:rsidRDefault="00AC68ED" w:rsidP="00AC68ED">
      <w:pPr>
        <w:rPr>
          <w:rFonts w:asciiTheme="minorHAnsi" w:hAnsiTheme="minorHAnsi"/>
          <w:b/>
        </w:rPr>
      </w:pPr>
    </w:p>
    <w:p w:rsidR="00AC68ED" w:rsidRPr="00AC68ED" w:rsidRDefault="00AC68ED" w:rsidP="00AC68ED">
      <w:pPr>
        <w:rPr>
          <w:rFonts w:asciiTheme="minorHAnsi" w:hAnsiTheme="minorHAnsi"/>
        </w:rPr>
      </w:pPr>
      <w:r w:rsidRPr="00AC68ED">
        <w:rPr>
          <w:rFonts w:asciiTheme="minorHAnsi" w:hAnsiTheme="minorHAnsi"/>
        </w:rPr>
        <w:t xml:space="preserve">s prodejem či pronájmem pozemků p. č. 8512 a 8515 v k. </w:t>
      </w:r>
      <w:proofErr w:type="spellStart"/>
      <w:r w:rsidRPr="00AC68ED">
        <w:rPr>
          <w:rFonts w:asciiTheme="minorHAnsi" w:hAnsiTheme="minorHAnsi"/>
        </w:rPr>
        <w:t>ú.</w:t>
      </w:r>
      <w:proofErr w:type="spellEnd"/>
      <w:r w:rsidRPr="00AC68ED">
        <w:rPr>
          <w:rFonts w:asciiTheme="minorHAnsi" w:hAnsiTheme="minorHAnsi"/>
        </w:rPr>
        <w:t xml:space="preserve"> Židenice uživatelům těchto pozemků</w:t>
      </w:r>
    </w:p>
    <w:p w:rsidR="00063E61" w:rsidRDefault="00063E61" w:rsidP="007613BE">
      <w:pPr>
        <w:rPr>
          <w:rFonts w:asciiTheme="minorHAnsi" w:hAnsiTheme="minorHAnsi"/>
        </w:rPr>
      </w:pPr>
    </w:p>
    <w:p w:rsidR="00063E61" w:rsidRDefault="00063E61" w:rsidP="007613BE">
      <w:pPr>
        <w:rPr>
          <w:rFonts w:asciiTheme="minorHAnsi" w:hAnsiTheme="minorHAnsi"/>
        </w:rPr>
      </w:pPr>
    </w:p>
    <w:p w:rsidR="00063E61" w:rsidRDefault="00063E61" w:rsidP="007613BE">
      <w:pPr>
        <w:rPr>
          <w:rFonts w:asciiTheme="minorHAnsi" w:hAnsiTheme="minorHAnsi"/>
        </w:rPr>
      </w:pPr>
    </w:p>
    <w:p w:rsidR="00063E61" w:rsidRDefault="00063E61" w:rsidP="007613BE">
      <w:pPr>
        <w:rPr>
          <w:rFonts w:asciiTheme="minorHAnsi" w:hAnsiTheme="minorHAnsi"/>
        </w:rPr>
      </w:pPr>
    </w:p>
    <w:p w:rsidR="00063E61" w:rsidRDefault="00063E61" w:rsidP="007613BE">
      <w:pPr>
        <w:rPr>
          <w:rFonts w:asciiTheme="minorHAnsi" w:hAnsiTheme="minorHAnsi"/>
        </w:rPr>
      </w:pPr>
    </w:p>
    <w:p w:rsidR="00063E61" w:rsidRDefault="00063E61" w:rsidP="007613BE">
      <w:pPr>
        <w:rPr>
          <w:rFonts w:asciiTheme="minorHAnsi" w:hAnsiTheme="minorHAnsi"/>
        </w:rPr>
      </w:pPr>
    </w:p>
    <w:p w:rsidR="00063E61" w:rsidRDefault="00063E61" w:rsidP="007613BE">
      <w:pPr>
        <w:rPr>
          <w:rFonts w:asciiTheme="minorHAnsi" w:hAnsiTheme="minorHAnsi"/>
        </w:rPr>
      </w:pPr>
    </w:p>
    <w:p w:rsidR="00063E61" w:rsidRDefault="00063E61" w:rsidP="007613BE">
      <w:pPr>
        <w:rPr>
          <w:rFonts w:asciiTheme="minorHAnsi" w:hAnsiTheme="minorHAnsi"/>
        </w:rPr>
      </w:pPr>
    </w:p>
    <w:p w:rsidR="00063E61" w:rsidRDefault="00063E61" w:rsidP="007613BE">
      <w:pPr>
        <w:rPr>
          <w:rFonts w:asciiTheme="minorHAnsi" w:hAnsiTheme="minorHAnsi"/>
        </w:rPr>
      </w:pPr>
    </w:p>
    <w:p w:rsidR="00063E61" w:rsidRDefault="00063E61" w:rsidP="007613BE">
      <w:pPr>
        <w:rPr>
          <w:rFonts w:asciiTheme="minorHAnsi" w:hAnsiTheme="minorHAnsi"/>
        </w:rPr>
      </w:pPr>
    </w:p>
    <w:p w:rsidR="00063E61" w:rsidRDefault="00063E61" w:rsidP="007613BE">
      <w:pPr>
        <w:rPr>
          <w:rFonts w:asciiTheme="minorHAnsi" w:hAnsiTheme="minorHAnsi"/>
        </w:rPr>
      </w:pPr>
    </w:p>
    <w:p w:rsidR="00063E61" w:rsidRDefault="00063E61" w:rsidP="007613BE">
      <w:pPr>
        <w:rPr>
          <w:rFonts w:asciiTheme="minorHAnsi" w:hAnsiTheme="minorHAnsi"/>
        </w:rPr>
      </w:pPr>
    </w:p>
    <w:p w:rsidR="00063E61" w:rsidRDefault="00063E61" w:rsidP="007613BE">
      <w:pPr>
        <w:rPr>
          <w:rFonts w:asciiTheme="minorHAnsi" w:hAnsiTheme="minorHAnsi"/>
        </w:rPr>
      </w:pPr>
    </w:p>
    <w:p w:rsidR="005C7B6B" w:rsidRDefault="005C7B6B" w:rsidP="007613BE">
      <w:pPr>
        <w:rPr>
          <w:rFonts w:asciiTheme="minorHAnsi" w:hAnsiTheme="minorHAnsi"/>
        </w:rPr>
      </w:pPr>
    </w:p>
    <w:p w:rsidR="005C7B6B" w:rsidRDefault="005C7B6B" w:rsidP="007613BE">
      <w:pPr>
        <w:rPr>
          <w:rFonts w:asciiTheme="minorHAnsi" w:hAnsiTheme="minorHAnsi"/>
        </w:rPr>
      </w:pPr>
    </w:p>
    <w:p w:rsidR="005C7B6B" w:rsidRDefault="005C7B6B" w:rsidP="007613BE">
      <w:pPr>
        <w:rPr>
          <w:rFonts w:asciiTheme="minorHAnsi" w:hAnsiTheme="minorHAnsi"/>
        </w:rPr>
      </w:pPr>
    </w:p>
    <w:p w:rsidR="005C7B6B" w:rsidRDefault="005C7B6B" w:rsidP="007613BE">
      <w:pPr>
        <w:rPr>
          <w:rFonts w:asciiTheme="minorHAnsi" w:hAnsiTheme="minorHAnsi"/>
        </w:rPr>
      </w:pPr>
    </w:p>
    <w:p w:rsidR="005C7B6B" w:rsidRDefault="005C7B6B" w:rsidP="007613BE">
      <w:pPr>
        <w:rPr>
          <w:rFonts w:asciiTheme="minorHAnsi" w:hAnsiTheme="minorHAnsi"/>
        </w:rPr>
      </w:pPr>
    </w:p>
    <w:p w:rsidR="005C7B6B" w:rsidRDefault="005C7B6B" w:rsidP="007613BE">
      <w:pPr>
        <w:rPr>
          <w:rFonts w:asciiTheme="minorHAnsi" w:hAnsiTheme="minorHAnsi"/>
        </w:rPr>
      </w:pPr>
    </w:p>
    <w:p w:rsidR="005C7B6B" w:rsidRDefault="005C7B6B" w:rsidP="007613BE">
      <w:pPr>
        <w:rPr>
          <w:rFonts w:asciiTheme="minorHAnsi" w:hAnsiTheme="minorHAnsi"/>
        </w:rPr>
      </w:pPr>
    </w:p>
    <w:p w:rsidR="005C7B6B" w:rsidRDefault="005C7B6B" w:rsidP="007613BE">
      <w:pPr>
        <w:rPr>
          <w:rFonts w:asciiTheme="minorHAnsi" w:hAnsiTheme="minorHAnsi"/>
        </w:rPr>
      </w:pPr>
    </w:p>
    <w:p w:rsidR="005C7B6B" w:rsidRDefault="005C7B6B" w:rsidP="007613BE">
      <w:pPr>
        <w:rPr>
          <w:rFonts w:asciiTheme="minorHAnsi" w:hAnsiTheme="minorHAnsi"/>
        </w:rPr>
      </w:pPr>
    </w:p>
    <w:p w:rsidR="005C7B6B" w:rsidRDefault="005C7B6B" w:rsidP="007613BE">
      <w:pPr>
        <w:rPr>
          <w:rFonts w:asciiTheme="minorHAnsi" w:hAnsiTheme="minorHAnsi"/>
        </w:rPr>
      </w:pPr>
    </w:p>
    <w:p w:rsidR="00063E61" w:rsidRDefault="00063E61" w:rsidP="007613BE">
      <w:pPr>
        <w:rPr>
          <w:rFonts w:asciiTheme="minorHAnsi" w:hAnsiTheme="minorHAnsi"/>
        </w:rPr>
      </w:pPr>
    </w:p>
    <w:p w:rsidR="00063E61" w:rsidRDefault="00063E61" w:rsidP="007613BE">
      <w:pPr>
        <w:rPr>
          <w:rFonts w:asciiTheme="minorHAnsi" w:hAnsiTheme="minorHAnsi"/>
        </w:rPr>
      </w:pPr>
    </w:p>
    <w:p w:rsidR="00063E61" w:rsidRDefault="00063E61" w:rsidP="007613BE">
      <w:pPr>
        <w:rPr>
          <w:rFonts w:asciiTheme="minorHAnsi" w:hAnsiTheme="minorHAnsi"/>
        </w:rPr>
      </w:pPr>
    </w:p>
    <w:p w:rsidR="00063E61" w:rsidRDefault="00063E61" w:rsidP="007613BE">
      <w:pPr>
        <w:rPr>
          <w:rFonts w:asciiTheme="minorHAnsi" w:hAnsiTheme="minorHAnsi"/>
        </w:rPr>
      </w:pPr>
    </w:p>
    <w:p w:rsidR="00063E61" w:rsidRDefault="00063E61" w:rsidP="007613BE">
      <w:pPr>
        <w:rPr>
          <w:rFonts w:asciiTheme="minorHAnsi" w:hAnsiTheme="minorHAnsi"/>
        </w:rPr>
      </w:pPr>
    </w:p>
    <w:p w:rsidR="008E4BFF" w:rsidRDefault="008E4BFF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Pr="008072C8" w:rsidRDefault="007613BE" w:rsidP="007613BE">
      <w:pPr>
        <w:rPr>
          <w:rFonts w:asciiTheme="minorHAnsi" w:hAnsiTheme="minorHAnsi"/>
        </w:rPr>
      </w:pPr>
    </w:p>
    <w:p w:rsidR="007613BE" w:rsidRPr="00646673" w:rsidRDefault="007613BE" w:rsidP="007613BE">
      <w:pPr>
        <w:ind w:left="360"/>
        <w:rPr>
          <w:rFonts w:asciiTheme="minorHAnsi" w:hAnsiTheme="minorHAnsi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7613BE" w:rsidRPr="00C27AF4" w:rsidTr="00593BFA">
        <w:tc>
          <w:tcPr>
            <w:tcW w:w="3306" w:type="dxa"/>
          </w:tcPr>
          <w:p w:rsidR="007613BE" w:rsidRPr="00C27AF4" w:rsidRDefault="007613BE" w:rsidP="00593BFA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PhDr. Jiří Čejka</w:t>
            </w:r>
          </w:p>
          <w:p w:rsidR="007613BE" w:rsidRPr="00C27AF4" w:rsidRDefault="007613BE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starosta</w:t>
            </w:r>
          </w:p>
          <w:p w:rsidR="007613BE" w:rsidRPr="00C27AF4" w:rsidRDefault="007613BE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  <w:tc>
          <w:tcPr>
            <w:tcW w:w="3098" w:type="dxa"/>
          </w:tcPr>
          <w:p w:rsidR="007613BE" w:rsidRPr="00C27AF4" w:rsidRDefault="007613BE" w:rsidP="00593BFA">
            <w:pPr>
              <w:snapToGrid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60" w:type="dxa"/>
          </w:tcPr>
          <w:p w:rsidR="007613BE" w:rsidRPr="00C27AF4" w:rsidRDefault="007613BE" w:rsidP="00593BFA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 xml:space="preserve">Mgr. Jiří Karásek </w:t>
            </w:r>
          </w:p>
          <w:p w:rsidR="007613BE" w:rsidRPr="00C27AF4" w:rsidRDefault="007613BE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místostarosta</w:t>
            </w:r>
          </w:p>
          <w:p w:rsidR="007613BE" w:rsidRPr="00C27AF4" w:rsidRDefault="007613BE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</w:tr>
    </w:tbl>
    <w:p w:rsidR="007613BE" w:rsidRDefault="007613BE"/>
    <w:p w:rsidR="007613BE" w:rsidRPr="00C27AF4" w:rsidRDefault="007613BE" w:rsidP="007613BE">
      <w:pPr>
        <w:widowControl w:val="0"/>
        <w:jc w:val="center"/>
        <w:rPr>
          <w:rFonts w:asciiTheme="minorHAnsi" w:hAnsiTheme="minorHAnsi"/>
          <w:b/>
          <w:bCs/>
          <w:i/>
          <w:sz w:val="28"/>
          <w:szCs w:val="28"/>
        </w:rPr>
      </w:pPr>
      <w:r>
        <w:rPr>
          <w:rFonts w:asciiTheme="minorHAnsi" w:hAnsiTheme="minorHAnsi"/>
          <w:b/>
          <w:bCs/>
          <w:i/>
          <w:sz w:val="28"/>
          <w:szCs w:val="28"/>
        </w:rPr>
        <w:lastRenderedPageBreak/>
        <w:t>USNESEN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Í č.</w:t>
      </w:r>
      <w:r w:rsidR="005C7B6B">
        <w:rPr>
          <w:rFonts w:asciiTheme="minorHAnsi" w:hAnsiTheme="minorHAnsi"/>
          <w:b/>
          <w:bCs/>
          <w:i/>
          <w:sz w:val="28"/>
          <w:szCs w:val="28"/>
        </w:rPr>
        <w:t xml:space="preserve"> </w:t>
      </w:r>
      <w:r w:rsidR="00063E61">
        <w:rPr>
          <w:rFonts w:asciiTheme="minorHAnsi" w:hAnsiTheme="minorHAnsi"/>
          <w:b/>
          <w:bCs/>
          <w:i/>
          <w:sz w:val="28"/>
          <w:szCs w:val="28"/>
        </w:rPr>
        <w:t>2</w:t>
      </w:r>
      <w:r w:rsidR="005C7B6B">
        <w:rPr>
          <w:rFonts w:asciiTheme="minorHAnsi" w:hAnsiTheme="minorHAnsi"/>
          <w:b/>
          <w:bCs/>
          <w:i/>
          <w:sz w:val="28"/>
          <w:szCs w:val="28"/>
        </w:rPr>
        <w:t>86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/X</w:t>
      </w:r>
      <w:r w:rsidR="00443AA2">
        <w:rPr>
          <w:rFonts w:asciiTheme="minorHAnsi" w:hAnsiTheme="minorHAnsi"/>
          <w:b/>
          <w:bCs/>
          <w:i/>
          <w:sz w:val="28"/>
          <w:szCs w:val="28"/>
        </w:rPr>
        <w:t>V</w:t>
      </w:r>
      <w:r w:rsidR="005C7B6B">
        <w:rPr>
          <w:rFonts w:asciiTheme="minorHAnsi" w:hAnsiTheme="minorHAnsi"/>
          <w:b/>
          <w:bCs/>
          <w:i/>
          <w:sz w:val="28"/>
          <w:szCs w:val="28"/>
        </w:rPr>
        <w:t>I</w:t>
      </w:r>
      <w:r w:rsidR="00063E61">
        <w:rPr>
          <w:rFonts w:asciiTheme="minorHAnsi" w:hAnsiTheme="minorHAnsi"/>
          <w:b/>
          <w:bCs/>
          <w:i/>
          <w:sz w:val="28"/>
          <w:szCs w:val="28"/>
        </w:rPr>
        <w:t>/2018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/7</w:t>
      </w:r>
    </w:p>
    <w:p w:rsidR="007613BE" w:rsidRPr="00C27AF4" w:rsidRDefault="007613BE" w:rsidP="007613BE">
      <w:pPr>
        <w:widowControl w:val="0"/>
        <w:spacing w:before="240"/>
        <w:jc w:val="both"/>
        <w:rPr>
          <w:rFonts w:asciiTheme="minorHAnsi" w:hAnsiTheme="minorHAnsi"/>
          <w:bCs/>
          <w:szCs w:val="24"/>
        </w:rPr>
      </w:pPr>
      <w:proofErr w:type="gramStart"/>
      <w:r>
        <w:rPr>
          <w:rFonts w:asciiTheme="minorHAnsi" w:hAnsiTheme="minorHAnsi"/>
          <w:bCs/>
          <w:szCs w:val="24"/>
        </w:rPr>
        <w:t xml:space="preserve">z  </w:t>
      </w:r>
      <w:r w:rsidRPr="00C27AF4">
        <w:rPr>
          <w:rFonts w:asciiTheme="minorHAnsi" w:hAnsiTheme="minorHAnsi"/>
          <w:bCs/>
          <w:szCs w:val="24"/>
        </w:rPr>
        <w:t>X</w:t>
      </w:r>
      <w:r w:rsidR="00443AA2">
        <w:rPr>
          <w:rFonts w:asciiTheme="minorHAnsi" w:hAnsiTheme="minorHAnsi"/>
          <w:bCs/>
          <w:szCs w:val="24"/>
        </w:rPr>
        <w:t>V</w:t>
      </w:r>
      <w:r w:rsidR="005C7B6B">
        <w:rPr>
          <w:rFonts w:asciiTheme="minorHAnsi" w:hAnsiTheme="minorHAnsi"/>
          <w:bCs/>
          <w:szCs w:val="24"/>
        </w:rPr>
        <w:t>I</w:t>
      </w:r>
      <w:proofErr w:type="gramEnd"/>
      <w:r w:rsidRPr="00C27AF4">
        <w:rPr>
          <w:rFonts w:asciiTheme="minorHAnsi" w:hAnsiTheme="minorHAnsi"/>
          <w:bCs/>
          <w:szCs w:val="24"/>
        </w:rPr>
        <w:t>. zasedání Zastupitelstva m. č. Brn</w:t>
      </w:r>
      <w:r w:rsidR="00063E61">
        <w:rPr>
          <w:rFonts w:asciiTheme="minorHAnsi" w:hAnsiTheme="minorHAnsi"/>
          <w:bCs/>
          <w:szCs w:val="24"/>
        </w:rPr>
        <w:t>o-Vinohrady, konaného</w:t>
      </w:r>
      <w:r w:rsidR="005C7B6B">
        <w:rPr>
          <w:rFonts w:asciiTheme="minorHAnsi" w:hAnsiTheme="minorHAnsi"/>
          <w:bCs/>
          <w:szCs w:val="24"/>
        </w:rPr>
        <w:t xml:space="preserve"> dne 11.06</w:t>
      </w:r>
      <w:r w:rsidR="00063E61">
        <w:rPr>
          <w:rFonts w:asciiTheme="minorHAnsi" w:hAnsiTheme="minorHAnsi"/>
          <w:bCs/>
          <w:szCs w:val="24"/>
        </w:rPr>
        <w:t>.2018</w:t>
      </w:r>
    </w:p>
    <w:p w:rsidR="007613BE" w:rsidRPr="00C27AF4" w:rsidRDefault="005C7B6B" w:rsidP="007613BE">
      <w:pPr>
        <w:widowControl w:val="0"/>
        <w:pBdr>
          <w:bottom w:val="single" w:sz="12" w:space="1" w:color="auto"/>
        </w:pBd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Cs/>
          <w:szCs w:val="24"/>
        </w:rPr>
        <w:t>K bodu 10</w:t>
      </w:r>
      <w:r w:rsidR="007613BE">
        <w:rPr>
          <w:rFonts w:asciiTheme="minorHAnsi" w:hAnsiTheme="minorHAnsi"/>
          <w:bCs/>
          <w:szCs w:val="24"/>
        </w:rPr>
        <w:t xml:space="preserve">- </w:t>
      </w:r>
      <w:r w:rsidRPr="005C7B6B">
        <w:rPr>
          <w:rFonts w:asciiTheme="minorHAnsi" w:hAnsiTheme="minorHAnsi"/>
        </w:rPr>
        <w:t>Vyjádření k prodeji/pronájmu části pozemku p. č. 8741 – Prušánecká 2</w:t>
      </w:r>
    </w:p>
    <w:p w:rsidR="007613BE" w:rsidRPr="00C27AF4" w:rsidRDefault="007613BE" w:rsidP="007613BE">
      <w:pPr>
        <w:spacing w:before="240" w:after="240"/>
        <w:rPr>
          <w:rFonts w:asciiTheme="minorHAnsi" w:hAnsiTheme="minorHAnsi"/>
          <w:szCs w:val="24"/>
        </w:rPr>
      </w:pPr>
      <w:r w:rsidRPr="00C27AF4">
        <w:rPr>
          <w:rFonts w:asciiTheme="minorHAnsi" w:hAnsiTheme="minorHAnsi"/>
          <w:szCs w:val="24"/>
        </w:rPr>
        <w:t>Zastupi</w:t>
      </w:r>
      <w:r>
        <w:rPr>
          <w:rFonts w:asciiTheme="minorHAnsi" w:hAnsiTheme="minorHAnsi"/>
          <w:szCs w:val="24"/>
        </w:rPr>
        <w:t>telstvo m. č. Brno-</w:t>
      </w:r>
      <w:r w:rsidRPr="00C27AF4">
        <w:rPr>
          <w:rFonts w:asciiTheme="minorHAnsi" w:hAnsiTheme="minorHAnsi"/>
          <w:szCs w:val="24"/>
        </w:rPr>
        <w:t xml:space="preserve">Vinohrady  </w:t>
      </w:r>
    </w:p>
    <w:p w:rsidR="005C7B6B" w:rsidRDefault="005C7B6B" w:rsidP="005C7B6B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souhlasí</w:t>
      </w:r>
    </w:p>
    <w:p w:rsidR="005C7B6B" w:rsidRPr="005C7B6B" w:rsidRDefault="005C7B6B" w:rsidP="005C7B6B">
      <w:pPr>
        <w:rPr>
          <w:rFonts w:asciiTheme="minorHAnsi" w:hAnsiTheme="minorHAnsi"/>
          <w:b/>
          <w:szCs w:val="24"/>
        </w:rPr>
      </w:pPr>
    </w:p>
    <w:p w:rsidR="005C7B6B" w:rsidRPr="005C7B6B" w:rsidRDefault="005C7B6B" w:rsidP="005C7B6B">
      <w:pPr>
        <w:rPr>
          <w:rFonts w:asciiTheme="minorHAnsi" w:hAnsiTheme="minorHAnsi"/>
          <w:szCs w:val="24"/>
        </w:rPr>
      </w:pPr>
      <w:r w:rsidRPr="005C7B6B">
        <w:rPr>
          <w:rFonts w:asciiTheme="minorHAnsi" w:hAnsiTheme="minorHAnsi"/>
          <w:szCs w:val="24"/>
        </w:rPr>
        <w:t xml:space="preserve">s prodejem či pronájmem části pozemku p. č. 8741v k. </w:t>
      </w:r>
      <w:proofErr w:type="spellStart"/>
      <w:r w:rsidRPr="005C7B6B">
        <w:rPr>
          <w:rFonts w:asciiTheme="minorHAnsi" w:hAnsiTheme="minorHAnsi"/>
          <w:szCs w:val="24"/>
        </w:rPr>
        <w:t>ú.</w:t>
      </w:r>
      <w:proofErr w:type="spellEnd"/>
      <w:r w:rsidRPr="005C7B6B">
        <w:rPr>
          <w:rFonts w:asciiTheme="minorHAnsi" w:hAnsiTheme="minorHAnsi"/>
          <w:szCs w:val="24"/>
        </w:rPr>
        <w:t xml:space="preserve"> Židenice pod vstupním schodištěm do domu Prušánecká 2 a pro potřebu zřízení nových balkonů</w:t>
      </w: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CC2711" w:rsidRDefault="00CC2711" w:rsidP="007613BE">
      <w:pPr>
        <w:rPr>
          <w:rFonts w:asciiTheme="minorHAnsi" w:hAnsiTheme="minorHAnsi"/>
        </w:rPr>
      </w:pPr>
    </w:p>
    <w:p w:rsidR="00CC2711" w:rsidRDefault="00CC2711" w:rsidP="007613BE">
      <w:pPr>
        <w:rPr>
          <w:rFonts w:asciiTheme="minorHAnsi" w:hAnsiTheme="minorHAnsi"/>
        </w:rPr>
      </w:pPr>
    </w:p>
    <w:p w:rsidR="00443AA2" w:rsidRDefault="00443AA2" w:rsidP="007613BE">
      <w:pPr>
        <w:rPr>
          <w:rFonts w:asciiTheme="minorHAnsi" w:hAnsiTheme="minorHAnsi"/>
        </w:rPr>
      </w:pPr>
    </w:p>
    <w:p w:rsidR="00443AA2" w:rsidRDefault="00443AA2" w:rsidP="007613BE">
      <w:pPr>
        <w:rPr>
          <w:rFonts w:asciiTheme="minorHAnsi" w:hAnsiTheme="minorHAnsi"/>
        </w:rPr>
      </w:pPr>
    </w:p>
    <w:p w:rsidR="00443AA2" w:rsidRDefault="00443AA2" w:rsidP="007613BE">
      <w:pPr>
        <w:rPr>
          <w:rFonts w:asciiTheme="minorHAnsi" w:hAnsiTheme="minorHAnsi"/>
        </w:rPr>
      </w:pPr>
    </w:p>
    <w:p w:rsidR="00443AA2" w:rsidRDefault="00443AA2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Pr="008072C8" w:rsidRDefault="007613BE" w:rsidP="007613BE">
      <w:pPr>
        <w:rPr>
          <w:rFonts w:asciiTheme="minorHAnsi" w:hAnsiTheme="minorHAnsi"/>
        </w:rPr>
      </w:pPr>
    </w:p>
    <w:p w:rsidR="007613BE" w:rsidRPr="00646673" w:rsidRDefault="007613BE" w:rsidP="007613BE">
      <w:pPr>
        <w:ind w:left="360"/>
        <w:rPr>
          <w:rFonts w:asciiTheme="minorHAnsi" w:hAnsiTheme="minorHAnsi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7613BE" w:rsidRPr="00C27AF4" w:rsidTr="00593BFA">
        <w:tc>
          <w:tcPr>
            <w:tcW w:w="3306" w:type="dxa"/>
          </w:tcPr>
          <w:p w:rsidR="007613BE" w:rsidRPr="00C27AF4" w:rsidRDefault="007613BE" w:rsidP="00593BFA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PhDr. Jiří Čejka</w:t>
            </w:r>
          </w:p>
          <w:p w:rsidR="007613BE" w:rsidRPr="00C27AF4" w:rsidRDefault="007613BE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starosta</w:t>
            </w:r>
          </w:p>
          <w:p w:rsidR="007613BE" w:rsidRPr="00C27AF4" w:rsidRDefault="007613BE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  <w:tc>
          <w:tcPr>
            <w:tcW w:w="3098" w:type="dxa"/>
          </w:tcPr>
          <w:p w:rsidR="007613BE" w:rsidRPr="00C27AF4" w:rsidRDefault="007613BE" w:rsidP="00593BFA">
            <w:pPr>
              <w:snapToGrid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60" w:type="dxa"/>
          </w:tcPr>
          <w:p w:rsidR="007613BE" w:rsidRPr="00C27AF4" w:rsidRDefault="007613BE" w:rsidP="00593BFA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 xml:space="preserve">Mgr. Jiří Karásek </w:t>
            </w:r>
          </w:p>
          <w:p w:rsidR="007613BE" w:rsidRPr="00C27AF4" w:rsidRDefault="007613BE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místostarosta</w:t>
            </w:r>
          </w:p>
          <w:p w:rsidR="007613BE" w:rsidRPr="00C27AF4" w:rsidRDefault="007613BE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</w:tr>
    </w:tbl>
    <w:p w:rsidR="007613BE" w:rsidRDefault="007613BE"/>
    <w:p w:rsidR="007613BE" w:rsidRPr="00C27AF4" w:rsidRDefault="007613BE" w:rsidP="007613BE">
      <w:pPr>
        <w:widowControl w:val="0"/>
        <w:jc w:val="center"/>
        <w:rPr>
          <w:rFonts w:asciiTheme="minorHAnsi" w:hAnsiTheme="minorHAnsi"/>
          <w:b/>
          <w:bCs/>
          <w:i/>
          <w:sz w:val="28"/>
          <w:szCs w:val="28"/>
        </w:rPr>
      </w:pPr>
      <w:r>
        <w:rPr>
          <w:rFonts w:asciiTheme="minorHAnsi" w:hAnsiTheme="minorHAnsi"/>
          <w:b/>
          <w:bCs/>
          <w:i/>
          <w:sz w:val="28"/>
          <w:szCs w:val="28"/>
        </w:rPr>
        <w:lastRenderedPageBreak/>
        <w:t>USNESEN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Í č.</w:t>
      </w:r>
      <w:r w:rsidR="005C7B6B">
        <w:rPr>
          <w:rFonts w:asciiTheme="minorHAnsi" w:hAnsiTheme="minorHAnsi"/>
          <w:b/>
          <w:bCs/>
          <w:i/>
          <w:sz w:val="28"/>
          <w:szCs w:val="28"/>
        </w:rPr>
        <w:t xml:space="preserve"> 287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/X</w:t>
      </w:r>
      <w:r w:rsidR="00443AA2">
        <w:rPr>
          <w:rFonts w:asciiTheme="minorHAnsi" w:hAnsiTheme="minorHAnsi"/>
          <w:b/>
          <w:bCs/>
          <w:i/>
          <w:sz w:val="28"/>
          <w:szCs w:val="28"/>
        </w:rPr>
        <w:t>V</w:t>
      </w:r>
      <w:r w:rsidR="005C7B6B">
        <w:rPr>
          <w:rFonts w:asciiTheme="minorHAnsi" w:hAnsiTheme="minorHAnsi"/>
          <w:b/>
          <w:bCs/>
          <w:i/>
          <w:sz w:val="28"/>
          <w:szCs w:val="28"/>
        </w:rPr>
        <w:t>I</w:t>
      </w:r>
      <w:r>
        <w:rPr>
          <w:rFonts w:asciiTheme="minorHAnsi" w:hAnsiTheme="minorHAnsi"/>
          <w:b/>
          <w:bCs/>
          <w:i/>
          <w:sz w:val="28"/>
          <w:szCs w:val="28"/>
        </w:rPr>
        <w:t>/201</w:t>
      </w:r>
      <w:r w:rsidR="00063E61">
        <w:rPr>
          <w:rFonts w:asciiTheme="minorHAnsi" w:hAnsiTheme="minorHAnsi"/>
          <w:b/>
          <w:bCs/>
          <w:i/>
          <w:sz w:val="28"/>
          <w:szCs w:val="28"/>
        </w:rPr>
        <w:t>8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/7</w:t>
      </w:r>
    </w:p>
    <w:p w:rsidR="007613BE" w:rsidRPr="00C27AF4" w:rsidRDefault="007613BE" w:rsidP="007613BE">
      <w:pPr>
        <w:widowControl w:val="0"/>
        <w:spacing w:before="240"/>
        <w:jc w:val="both"/>
        <w:rPr>
          <w:rFonts w:asciiTheme="minorHAnsi" w:hAnsiTheme="minorHAnsi"/>
          <w:bCs/>
          <w:szCs w:val="24"/>
        </w:rPr>
      </w:pPr>
      <w:proofErr w:type="gramStart"/>
      <w:r>
        <w:rPr>
          <w:rFonts w:asciiTheme="minorHAnsi" w:hAnsiTheme="minorHAnsi"/>
          <w:bCs/>
          <w:szCs w:val="24"/>
        </w:rPr>
        <w:t xml:space="preserve">z  </w:t>
      </w:r>
      <w:r w:rsidRPr="00C27AF4">
        <w:rPr>
          <w:rFonts w:asciiTheme="minorHAnsi" w:hAnsiTheme="minorHAnsi"/>
          <w:bCs/>
          <w:szCs w:val="24"/>
        </w:rPr>
        <w:t>X</w:t>
      </w:r>
      <w:r w:rsidR="00443AA2">
        <w:rPr>
          <w:rFonts w:asciiTheme="minorHAnsi" w:hAnsiTheme="minorHAnsi"/>
          <w:bCs/>
          <w:szCs w:val="24"/>
        </w:rPr>
        <w:t>V</w:t>
      </w:r>
      <w:r w:rsidR="005C7B6B">
        <w:rPr>
          <w:rFonts w:asciiTheme="minorHAnsi" w:hAnsiTheme="minorHAnsi"/>
          <w:bCs/>
          <w:szCs w:val="24"/>
        </w:rPr>
        <w:t>I</w:t>
      </w:r>
      <w:proofErr w:type="gramEnd"/>
      <w:r w:rsidRPr="00C27AF4">
        <w:rPr>
          <w:rFonts w:asciiTheme="minorHAnsi" w:hAnsiTheme="minorHAnsi"/>
          <w:bCs/>
          <w:szCs w:val="24"/>
        </w:rPr>
        <w:t>. zasedání Zastupitelstva m. č. Brn</w:t>
      </w:r>
      <w:r w:rsidR="00443AA2">
        <w:rPr>
          <w:rFonts w:asciiTheme="minorHAnsi" w:hAnsiTheme="minorHAnsi"/>
          <w:bCs/>
          <w:szCs w:val="24"/>
        </w:rPr>
        <w:t>o-Vinohrady, konaného dne 1</w:t>
      </w:r>
      <w:r w:rsidR="005C7B6B">
        <w:rPr>
          <w:rFonts w:asciiTheme="minorHAnsi" w:hAnsiTheme="minorHAnsi"/>
          <w:bCs/>
          <w:szCs w:val="24"/>
        </w:rPr>
        <w:t>1.06</w:t>
      </w:r>
      <w:r w:rsidR="00063E61">
        <w:rPr>
          <w:rFonts w:asciiTheme="minorHAnsi" w:hAnsiTheme="minorHAnsi"/>
          <w:bCs/>
          <w:szCs w:val="24"/>
        </w:rPr>
        <w:t>.2018</w:t>
      </w:r>
    </w:p>
    <w:p w:rsidR="007613BE" w:rsidRPr="00C27AF4" w:rsidRDefault="00063E61" w:rsidP="007613BE">
      <w:pPr>
        <w:widowControl w:val="0"/>
        <w:pBdr>
          <w:bottom w:val="single" w:sz="12" w:space="1" w:color="auto"/>
        </w:pBd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Cs/>
          <w:szCs w:val="24"/>
        </w:rPr>
        <w:t xml:space="preserve">K bodu </w:t>
      </w:r>
      <w:proofErr w:type="gramStart"/>
      <w:r>
        <w:rPr>
          <w:rFonts w:asciiTheme="minorHAnsi" w:hAnsiTheme="minorHAnsi"/>
          <w:bCs/>
          <w:szCs w:val="24"/>
        </w:rPr>
        <w:t>10</w:t>
      </w:r>
      <w:r w:rsidR="005C7B6B">
        <w:rPr>
          <w:rFonts w:asciiTheme="minorHAnsi" w:hAnsiTheme="minorHAnsi"/>
          <w:bCs/>
          <w:szCs w:val="24"/>
        </w:rPr>
        <w:t>a</w:t>
      </w:r>
      <w:proofErr w:type="gramEnd"/>
      <w:r w:rsidR="007613BE">
        <w:rPr>
          <w:rFonts w:asciiTheme="minorHAnsi" w:hAnsiTheme="minorHAnsi"/>
          <w:bCs/>
          <w:szCs w:val="24"/>
        </w:rPr>
        <w:t xml:space="preserve"> </w:t>
      </w:r>
      <w:r w:rsidR="00443AA2">
        <w:rPr>
          <w:rFonts w:asciiTheme="minorHAnsi" w:hAnsiTheme="minorHAnsi"/>
          <w:bCs/>
          <w:szCs w:val="24"/>
        </w:rPr>
        <w:t>–</w:t>
      </w:r>
      <w:r w:rsidR="007613BE">
        <w:rPr>
          <w:rFonts w:asciiTheme="minorHAnsi" w:hAnsiTheme="minorHAnsi"/>
          <w:bCs/>
          <w:szCs w:val="24"/>
        </w:rPr>
        <w:t xml:space="preserve"> </w:t>
      </w:r>
      <w:r w:rsidR="005C7B6B">
        <w:rPr>
          <w:rFonts w:asciiTheme="minorHAnsi" w:hAnsiTheme="minorHAnsi"/>
          <w:szCs w:val="24"/>
        </w:rPr>
        <w:t>Návrh změny Statutu města Brna</w:t>
      </w:r>
    </w:p>
    <w:p w:rsidR="007613BE" w:rsidRPr="00C27AF4" w:rsidRDefault="007613BE" w:rsidP="007613BE">
      <w:pPr>
        <w:spacing w:before="240" w:after="240"/>
        <w:rPr>
          <w:rFonts w:asciiTheme="minorHAnsi" w:hAnsiTheme="minorHAnsi"/>
          <w:szCs w:val="24"/>
        </w:rPr>
      </w:pPr>
      <w:r w:rsidRPr="00C27AF4">
        <w:rPr>
          <w:rFonts w:asciiTheme="minorHAnsi" w:hAnsiTheme="minorHAnsi"/>
          <w:szCs w:val="24"/>
        </w:rPr>
        <w:t>Zastupi</w:t>
      </w:r>
      <w:r>
        <w:rPr>
          <w:rFonts w:asciiTheme="minorHAnsi" w:hAnsiTheme="minorHAnsi"/>
          <w:szCs w:val="24"/>
        </w:rPr>
        <w:t>telstvo m. č. Brno-</w:t>
      </w:r>
      <w:r w:rsidRPr="00C27AF4">
        <w:rPr>
          <w:rFonts w:asciiTheme="minorHAnsi" w:hAnsiTheme="minorHAnsi"/>
          <w:szCs w:val="24"/>
        </w:rPr>
        <w:t xml:space="preserve">Vinohrady  </w:t>
      </w:r>
    </w:p>
    <w:p w:rsidR="005C7B6B" w:rsidRDefault="005C7B6B" w:rsidP="005C7B6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souhlasí bez připomínek</w:t>
      </w:r>
    </w:p>
    <w:p w:rsidR="005C7B6B" w:rsidRPr="005C7B6B" w:rsidRDefault="005C7B6B" w:rsidP="005C7B6B">
      <w:pPr>
        <w:rPr>
          <w:rFonts w:asciiTheme="minorHAnsi" w:hAnsiTheme="minorHAnsi"/>
          <w:b/>
        </w:rPr>
      </w:pPr>
      <w:r w:rsidRPr="005C7B6B">
        <w:rPr>
          <w:rFonts w:asciiTheme="minorHAnsi" w:hAnsiTheme="minorHAnsi"/>
        </w:rPr>
        <w:t xml:space="preserve"> </w:t>
      </w:r>
    </w:p>
    <w:p w:rsidR="005C7B6B" w:rsidRPr="005C7B6B" w:rsidRDefault="005C7B6B" w:rsidP="005C7B6B">
      <w:pPr>
        <w:pStyle w:val="Zkladntext2"/>
        <w:rPr>
          <w:rFonts w:asciiTheme="minorHAnsi" w:hAnsiTheme="minorHAnsi"/>
        </w:rPr>
      </w:pPr>
      <w:r w:rsidRPr="005C7B6B">
        <w:rPr>
          <w:rFonts w:asciiTheme="minorHAnsi" w:hAnsiTheme="minorHAnsi"/>
        </w:rPr>
        <w:t xml:space="preserve">s předloženým návrhem obecně závazné vyhlášky statutárního města Brna, kterou se mění   </w:t>
      </w:r>
    </w:p>
    <w:p w:rsidR="005C7B6B" w:rsidRPr="005C7B6B" w:rsidRDefault="005C7B6B" w:rsidP="005C7B6B">
      <w:pPr>
        <w:pStyle w:val="Zkladntext2"/>
        <w:rPr>
          <w:rFonts w:asciiTheme="minorHAnsi" w:hAnsiTheme="minorHAnsi"/>
        </w:rPr>
      </w:pPr>
      <w:r w:rsidRPr="005C7B6B">
        <w:rPr>
          <w:rFonts w:asciiTheme="minorHAnsi" w:hAnsiTheme="minorHAnsi"/>
        </w:rPr>
        <w:t xml:space="preserve">a doplňuje obecně závazná vyhláška statutárního města Brna č. 20/2001, kterou se vydává  </w:t>
      </w:r>
    </w:p>
    <w:p w:rsidR="007613BE" w:rsidRPr="005C7B6B" w:rsidRDefault="005C7B6B" w:rsidP="005C7B6B">
      <w:pPr>
        <w:rPr>
          <w:rFonts w:asciiTheme="minorHAnsi" w:hAnsiTheme="minorHAnsi"/>
        </w:rPr>
      </w:pPr>
      <w:r w:rsidRPr="005C7B6B">
        <w:rPr>
          <w:rFonts w:asciiTheme="minorHAnsi" w:hAnsiTheme="minorHAnsi"/>
        </w:rPr>
        <w:t>Statut města Brna, ve znění pozdějších vyhlášek</w:t>
      </w: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5C7B6B" w:rsidRDefault="005C7B6B" w:rsidP="007613BE">
      <w:pPr>
        <w:rPr>
          <w:rFonts w:asciiTheme="minorHAnsi" w:hAnsiTheme="minorHAnsi"/>
        </w:rPr>
      </w:pPr>
    </w:p>
    <w:p w:rsidR="005C7B6B" w:rsidRDefault="005C7B6B" w:rsidP="007613BE">
      <w:pPr>
        <w:rPr>
          <w:rFonts w:asciiTheme="minorHAnsi" w:hAnsiTheme="minorHAnsi"/>
        </w:rPr>
      </w:pPr>
    </w:p>
    <w:p w:rsidR="005C7B6B" w:rsidRDefault="005C7B6B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443AA2" w:rsidRDefault="00443AA2" w:rsidP="007613BE">
      <w:pPr>
        <w:rPr>
          <w:rFonts w:asciiTheme="minorHAnsi" w:hAnsiTheme="minorHAnsi"/>
        </w:rPr>
      </w:pPr>
    </w:p>
    <w:p w:rsidR="00063E61" w:rsidRDefault="00063E61" w:rsidP="007613BE">
      <w:pPr>
        <w:rPr>
          <w:rFonts w:asciiTheme="minorHAnsi" w:hAnsiTheme="minorHAnsi"/>
        </w:rPr>
      </w:pPr>
    </w:p>
    <w:p w:rsidR="00063E61" w:rsidRDefault="00063E61" w:rsidP="007613BE">
      <w:pPr>
        <w:rPr>
          <w:rFonts w:asciiTheme="minorHAnsi" w:hAnsiTheme="minorHAnsi"/>
        </w:rPr>
      </w:pPr>
    </w:p>
    <w:p w:rsidR="00063E61" w:rsidRDefault="00063E61" w:rsidP="007613BE">
      <w:pPr>
        <w:rPr>
          <w:rFonts w:asciiTheme="minorHAnsi" w:hAnsiTheme="minorHAnsi"/>
        </w:rPr>
      </w:pPr>
    </w:p>
    <w:p w:rsidR="00443AA2" w:rsidRDefault="00443AA2" w:rsidP="007613BE">
      <w:pPr>
        <w:rPr>
          <w:rFonts w:asciiTheme="minorHAnsi" w:hAnsiTheme="minorHAnsi"/>
        </w:rPr>
      </w:pPr>
    </w:p>
    <w:p w:rsidR="00CC2711" w:rsidRDefault="00CC2711" w:rsidP="007613BE">
      <w:pPr>
        <w:rPr>
          <w:rFonts w:asciiTheme="minorHAnsi" w:hAnsiTheme="minorHAnsi"/>
        </w:rPr>
      </w:pPr>
    </w:p>
    <w:p w:rsidR="00C66028" w:rsidRDefault="00C66028" w:rsidP="007613BE">
      <w:pPr>
        <w:rPr>
          <w:rFonts w:asciiTheme="minorHAnsi" w:hAnsiTheme="minorHAnsi"/>
        </w:rPr>
      </w:pPr>
    </w:p>
    <w:p w:rsidR="005C7B6B" w:rsidRDefault="005C7B6B" w:rsidP="007613BE">
      <w:pPr>
        <w:rPr>
          <w:rFonts w:asciiTheme="minorHAnsi" w:hAnsiTheme="minorHAnsi"/>
        </w:rPr>
      </w:pPr>
    </w:p>
    <w:p w:rsidR="007613BE" w:rsidRDefault="007613BE" w:rsidP="007613BE">
      <w:pPr>
        <w:rPr>
          <w:rFonts w:asciiTheme="minorHAnsi" w:hAnsiTheme="minorHAnsi"/>
        </w:rPr>
      </w:pPr>
    </w:p>
    <w:p w:rsidR="007613BE" w:rsidRPr="008072C8" w:rsidRDefault="007613BE" w:rsidP="007613BE">
      <w:pPr>
        <w:rPr>
          <w:rFonts w:asciiTheme="minorHAnsi" w:hAnsiTheme="minorHAnsi"/>
        </w:rPr>
      </w:pPr>
    </w:p>
    <w:p w:rsidR="007613BE" w:rsidRPr="00646673" w:rsidRDefault="007613BE" w:rsidP="007613BE">
      <w:pPr>
        <w:ind w:left="360"/>
        <w:rPr>
          <w:rFonts w:asciiTheme="minorHAnsi" w:hAnsiTheme="minorHAnsi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7613BE" w:rsidRPr="00C27AF4" w:rsidTr="00593BFA">
        <w:tc>
          <w:tcPr>
            <w:tcW w:w="3306" w:type="dxa"/>
          </w:tcPr>
          <w:p w:rsidR="007613BE" w:rsidRPr="00C27AF4" w:rsidRDefault="007613BE" w:rsidP="00593BFA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PhDr. Jiří Čejka</w:t>
            </w:r>
          </w:p>
          <w:p w:rsidR="007613BE" w:rsidRPr="00C27AF4" w:rsidRDefault="007613BE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starosta</w:t>
            </w:r>
          </w:p>
          <w:p w:rsidR="007613BE" w:rsidRPr="00C27AF4" w:rsidRDefault="007613BE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  <w:tc>
          <w:tcPr>
            <w:tcW w:w="3098" w:type="dxa"/>
          </w:tcPr>
          <w:p w:rsidR="007613BE" w:rsidRPr="00C27AF4" w:rsidRDefault="007613BE" w:rsidP="00593BFA">
            <w:pPr>
              <w:snapToGrid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60" w:type="dxa"/>
          </w:tcPr>
          <w:p w:rsidR="007613BE" w:rsidRPr="00C27AF4" w:rsidRDefault="007613BE" w:rsidP="00593BFA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 xml:space="preserve">Mgr. Jiří Karásek </w:t>
            </w:r>
          </w:p>
          <w:p w:rsidR="007613BE" w:rsidRPr="00C27AF4" w:rsidRDefault="007613BE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místostarosta</w:t>
            </w:r>
          </w:p>
          <w:p w:rsidR="007613BE" w:rsidRPr="00C27AF4" w:rsidRDefault="007613BE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</w:tr>
    </w:tbl>
    <w:p w:rsidR="007613BE" w:rsidRDefault="007613BE"/>
    <w:p w:rsidR="001A3D41" w:rsidRDefault="001A3D41"/>
    <w:p w:rsidR="001A3D41" w:rsidRDefault="001A3D41"/>
    <w:p w:rsidR="001A3D41" w:rsidRPr="00C27AF4" w:rsidRDefault="001A3D41" w:rsidP="001A3D41">
      <w:pPr>
        <w:widowControl w:val="0"/>
        <w:jc w:val="center"/>
        <w:rPr>
          <w:rFonts w:asciiTheme="minorHAnsi" w:hAnsiTheme="minorHAnsi"/>
          <w:b/>
          <w:bCs/>
          <w:i/>
          <w:sz w:val="28"/>
          <w:szCs w:val="28"/>
        </w:rPr>
      </w:pPr>
      <w:r>
        <w:rPr>
          <w:rFonts w:asciiTheme="minorHAnsi" w:hAnsiTheme="minorHAnsi"/>
          <w:b/>
          <w:bCs/>
          <w:i/>
          <w:sz w:val="28"/>
          <w:szCs w:val="28"/>
        </w:rPr>
        <w:lastRenderedPageBreak/>
        <w:t>USNESEN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Í č.</w:t>
      </w:r>
      <w:r w:rsidR="005C7B6B">
        <w:rPr>
          <w:rFonts w:asciiTheme="minorHAnsi" w:hAnsiTheme="minorHAnsi"/>
          <w:b/>
          <w:bCs/>
          <w:i/>
          <w:sz w:val="28"/>
          <w:szCs w:val="28"/>
        </w:rPr>
        <w:t xml:space="preserve"> 288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/X</w:t>
      </w:r>
      <w:r w:rsidR="00443AA2">
        <w:rPr>
          <w:rFonts w:asciiTheme="minorHAnsi" w:hAnsiTheme="minorHAnsi"/>
          <w:b/>
          <w:bCs/>
          <w:i/>
          <w:sz w:val="28"/>
          <w:szCs w:val="28"/>
        </w:rPr>
        <w:t>V</w:t>
      </w:r>
      <w:r w:rsidR="005C7B6B">
        <w:rPr>
          <w:rFonts w:asciiTheme="minorHAnsi" w:hAnsiTheme="minorHAnsi"/>
          <w:b/>
          <w:bCs/>
          <w:i/>
          <w:sz w:val="28"/>
          <w:szCs w:val="28"/>
        </w:rPr>
        <w:t>I</w:t>
      </w:r>
      <w:r w:rsidR="00063E61">
        <w:rPr>
          <w:rFonts w:asciiTheme="minorHAnsi" w:hAnsiTheme="minorHAnsi"/>
          <w:b/>
          <w:bCs/>
          <w:i/>
          <w:sz w:val="28"/>
          <w:szCs w:val="28"/>
        </w:rPr>
        <w:t>/2018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/7</w:t>
      </w:r>
    </w:p>
    <w:p w:rsidR="001A3D41" w:rsidRPr="00C27AF4" w:rsidRDefault="001A3D41" w:rsidP="001A3D41">
      <w:pPr>
        <w:widowControl w:val="0"/>
        <w:spacing w:before="240"/>
        <w:jc w:val="both"/>
        <w:rPr>
          <w:rFonts w:asciiTheme="minorHAnsi" w:hAnsiTheme="minorHAnsi"/>
          <w:bCs/>
          <w:szCs w:val="24"/>
        </w:rPr>
      </w:pPr>
      <w:proofErr w:type="gramStart"/>
      <w:r>
        <w:rPr>
          <w:rFonts w:asciiTheme="minorHAnsi" w:hAnsiTheme="minorHAnsi"/>
          <w:bCs/>
          <w:szCs w:val="24"/>
        </w:rPr>
        <w:t xml:space="preserve">z  </w:t>
      </w:r>
      <w:r w:rsidRPr="00C27AF4">
        <w:rPr>
          <w:rFonts w:asciiTheme="minorHAnsi" w:hAnsiTheme="minorHAnsi"/>
          <w:bCs/>
          <w:szCs w:val="24"/>
        </w:rPr>
        <w:t>X</w:t>
      </w:r>
      <w:r w:rsidR="00443AA2">
        <w:rPr>
          <w:rFonts w:asciiTheme="minorHAnsi" w:hAnsiTheme="minorHAnsi"/>
          <w:bCs/>
          <w:szCs w:val="24"/>
        </w:rPr>
        <w:t>V</w:t>
      </w:r>
      <w:r w:rsidR="005C7B6B">
        <w:rPr>
          <w:rFonts w:asciiTheme="minorHAnsi" w:hAnsiTheme="minorHAnsi"/>
          <w:bCs/>
          <w:szCs w:val="24"/>
        </w:rPr>
        <w:t>I</w:t>
      </w:r>
      <w:proofErr w:type="gramEnd"/>
      <w:r w:rsidRPr="00C27AF4">
        <w:rPr>
          <w:rFonts w:asciiTheme="minorHAnsi" w:hAnsiTheme="minorHAnsi"/>
          <w:bCs/>
          <w:szCs w:val="24"/>
        </w:rPr>
        <w:t>. zasedání Zastupitelstva m. č. Brn</w:t>
      </w:r>
      <w:r w:rsidR="005C7B6B">
        <w:rPr>
          <w:rFonts w:asciiTheme="minorHAnsi" w:hAnsiTheme="minorHAnsi"/>
          <w:bCs/>
          <w:szCs w:val="24"/>
        </w:rPr>
        <w:t>o-Vinohrady, konaného dne 11.06</w:t>
      </w:r>
      <w:r w:rsidR="00063E61">
        <w:rPr>
          <w:rFonts w:asciiTheme="minorHAnsi" w:hAnsiTheme="minorHAnsi"/>
          <w:bCs/>
          <w:szCs w:val="24"/>
        </w:rPr>
        <w:t>.2018</w:t>
      </w:r>
    </w:p>
    <w:p w:rsidR="001A3D41" w:rsidRPr="005C7B6B" w:rsidRDefault="00063E61" w:rsidP="001A3D41">
      <w:pPr>
        <w:widowControl w:val="0"/>
        <w:pBdr>
          <w:bottom w:val="single" w:sz="12" w:space="1" w:color="auto"/>
        </w:pBd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Cs/>
          <w:szCs w:val="24"/>
        </w:rPr>
        <w:t>K bodu 11</w:t>
      </w:r>
      <w:r w:rsidR="001A3D41">
        <w:rPr>
          <w:rFonts w:asciiTheme="minorHAnsi" w:hAnsiTheme="minorHAnsi"/>
          <w:bCs/>
          <w:szCs w:val="24"/>
        </w:rPr>
        <w:t xml:space="preserve"> - </w:t>
      </w:r>
      <w:r w:rsidR="00E40F8E" w:rsidRPr="00E40F8E">
        <w:rPr>
          <w:rFonts w:asciiTheme="minorHAnsi" w:hAnsiTheme="minorHAnsi"/>
        </w:rPr>
        <w:t>Rozbory hospodaření ZŠ a MŠ m. č. Brno-Vinohrady za I. čtvrtletí 2018</w:t>
      </w:r>
    </w:p>
    <w:p w:rsidR="001A3D41" w:rsidRPr="00C27AF4" w:rsidRDefault="001A3D41" w:rsidP="001A3D41">
      <w:pPr>
        <w:spacing w:before="240" w:after="240"/>
        <w:rPr>
          <w:rFonts w:asciiTheme="minorHAnsi" w:hAnsiTheme="minorHAnsi"/>
          <w:szCs w:val="24"/>
        </w:rPr>
      </w:pPr>
      <w:r w:rsidRPr="00C27AF4">
        <w:rPr>
          <w:rFonts w:asciiTheme="minorHAnsi" w:hAnsiTheme="minorHAnsi"/>
          <w:szCs w:val="24"/>
        </w:rPr>
        <w:t>Zastupi</w:t>
      </w:r>
      <w:r>
        <w:rPr>
          <w:rFonts w:asciiTheme="minorHAnsi" w:hAnsiTheme="minorHAnsi"/>
          <w:szCs w:val="24"/>
        </w:rPr>
        <w:t>telstvo m. č. Brno-</w:t>
      </w:r>
      <w:r w:rsidRPr="00C27AF4">
        <w:rPr>
          <w:rFonts w:asciiTheme="minorHAnsi" w:hAnsiTheme="minorHAnsi"/>
          <w:szCs w:val="24"/>
        </w:rPr>
        <w:t xml:space="preserve">Vinohrady  </w:t>
      </w:r>
    </w:p>
    <w:p w:rsidR="00E40F8E" w:rsidRDefault="00E40F8E" w:rsidP="00E40F8E">
      <w:pPr>
        <w:jc w:val="both"/>
        <w:rPr>
          <w:rFonts w:asciiTheme="minorHAnsi" w:hAnsiTheme="minorHAnsi"/>
          <w:b/>
        </w:rPr>
      </w:pPr>
      <w:bookmarkStart w:id="9" w:name="_Hlk516049793"/>
      <w:r>
        <w:rPr>
          <w:rFonts w:asciiTheme="minorHAnsi" w:hAnsiTheme="minorHAnsi"/>
          <w:b/>
        </w:rPr>
        <w:t>bere na vědomí</w:t>
      </w:r>
    </w:p>
    <w:p w:rsidR="00E40F8E" w:rsidRPr="00E40F8E" w:rsidRDefault="00E40F8E" w:rsidP="00E40F8E">
      <w:pPr>
        <w:jc w:val="both"/>
        <w:rPr>
          <w:rFonts w:asciiTheme="minorHAnsi" w:hAnsiTheme="minorHAnsi"/>
          <w:b/>
        </w:rPr>
      </w:pPr>
    </w:p>
    <w:p w:rsidR="00E40F8E" w:rsidRPr="00E40F8E" w:rsidRDefault="00E40F8E" w:rsidP="00E40F8E">
      <w:pPr>
        <w:pStyle w:val="Zkladntext"/>
        <w:rPr>
          <w:rFonts w:asciiTheme="minorHAnsi" w:hAnsiTheme="minorHAnsi"/>
        </w:rPr>
      </w:pPr>
      <w:r w:rsidRPr="00E40F8E">
        <w:rPr>
          <w:rFonts w:asciiTheme="minorHAnsi" w:hAnsiTheme="minorHAnsi"/>
        </w:rPr>
        <w:t>zprávu o hospodaření příspěvkových organizací m. č. Brno-Vinohrady za I. čtvrtletí 2018</w:t>
      </w:r>
    </w:p>
    <w:p w:rsidR="00E40F8E" w:rsidRPr="00E40F8E" w:rsidRDefault="00E40F8E" w:rsidP="003C1482">
      <w:pPr>
        <w:numPr>
          <w:ilvl w:val="0"/>
          <w:numId w:val="17"/>
        </w:numPr>
        <w:suppressAutoHyphens w:val="0"/>
        <w:jc w:val="both"/>
        <w:rPr>
          <w:rFonts w:asciiTheme="minorHAnsi" w:hAnsiTheme="minorHAnsi"/>
          <w:bCs/>
          <w:szCs w:val="24"/>
        </w:rPr>
      </w:pPr>
      <w:r w:rsidRPr="00E40F8E">
        <w:rPr>
          <w:rFonts w:asciiTheme="minorHAnsi" w:hAnsiTheme="minorHAnsi"/>
          <w:bCs/>
          <w:szCs w:val="24"/>
        </w:rPr>
        <w:t xml:space="preserve">ZŠ Mutěnická 23 </w:t>
      </w:r>
    </w:p>
    <w:p w:rsidR="00E40F8E" w:rsidRPr="00E40F8E" w:rsidRDefault="00E40F8E" w:rsidP="003C1482">
      <w:pPr>
        <w:numPr>
          <w:ilvl w:val="0"/>
          <w:numId w:val="17"/>
        </w:numPr>
        <w:suppressAutoHyphens w:val="0"/>
        <w:jc w:val="both"/>
        <w:rPr>
          <w:rFonts w:asciiTheme="minorHAnsi" w:hAnsiTheme="minorHAnsi"/>
          <w:bCs/>
          <w:szCs w:val="24"/>
        </w:rPr>
      </w:pPr>
      <w:r w:rsidRPr="00E40F8E">
        <w:rPr>
          <w:rFonts w:asciiTheme="minorHAnsi" w:hAnsiTheme="minorHAnsi"/>
          <w:bCs/>
          <w:szCs w:val="24"/>
        </w:rPr>
        <w:t xml:space="preserve">MŠ Bořetická 7 </w:t>
      </w:r>
    </w:p>
    <w:p w:rsidR="00E40F8E" w:rsidRPr="00E40F8E" w:rsidRDefault="00E40F8E" w:rsidP="003C1482">
      <w:pPr>
        <w:numPr>
          <w:ilvl w:val="0"/>
          <w:numId w:val="17"/>
        </w:numPr>
        <w:suppressAutoHyphens w:val="0"/>
        <w:jc w:val="both"/>
        <w:rPr>
          <w:rFonts w:asciiTheme="minorHAnsi" w:hAnsiTheme="minorHAnsi"/>
          <w:bCs/>
          <w:szCs w:val="24"/>
        </w:rPr>
      </w:pPr>
      <w:r w:rsidRPr="00E40F8E">
        <w:rPr>
          <w:rFonts w:asciiTheme="minorHAnsi" w:hAnsiTheme="minorHAnsi"/>
          <w:bCs/>
          <w:szCs w:val="24"/>
        </w:rPr>
        <w:t xml:space="preserve">MŠ SNĚHURKA Bořetická 26 </w:t>
      </w:r>
    </w:p>
    <w:p w:rsidR="00E40F8E" w:rsidRPr="00E40F8E" w:rsidRDefault="00E40F8E" w:rsidP="003C1482">
      <w:pPr>
        <w:numPr>
          <w:ilvl w:val="0"/>
          <w:numId w:val="17"/>
        </w:numPr>
        <w:suppressAutoHyphens w:val="0"/>
        <w:jc w:val="both"/>
        <w:rPr>
          <w:rFonts w:asciiTheme="minorHAnsi" w:hAnsiTheme="minorHAnsi"/>
          <w:bCs/>
          <w:szCs w:val="24"/>
        </w:rPr>
      </w:pPr>
      <w:r w:rsidRPr="00E40F8E">
        <w:rPr>
          <w:rFonts w:asciiTheme="minorHAnsi" w:hAnsiTheme="minorHAnsi"/>
          <w:bCs/>
          <w:szCs w:val="24"/>
        </w:rPr>
        <w:t xml:space="preserve">MŠ Prušánecká 8 </w:t>
      </w:r>
    </w:p>
    <w:p w:rsidR="00E40F8E" w:rsidRPr="00E40F8E" w:rsidRDefault="00E40F8E" w:rsidP="003C1482">
      <w:pPr>
        <w:numPr>
          <w:ilvl w:val="0"/>
          <w:numId w:val="17"/>
        </w:numPr>
        <w:suppressAutoHyphens w:val="0"/>
        <w:jc w:val="both"/>
        <w:rPr>
          <w:rFonts w:asciiTheme="minorHAnsi" w:hAnsiTheme="minorHAnsi"/>
          <w:bCs/>
          <w:szCs w:val="24"/>
        </w:rPr>
      </w:pPr>
      <w:r w:rsidRPr="00E40F8E">
        <w:rPr>
          <w:rFonts w:asciiTheme="minorHAnsi" w:hAnsiTheme="minorHAnsi"/>
          <w:bCs/>
          <w:szCs w:val="24"/>
        </w:rPr>
        <w:t xml:space="preserve">MŠ Velkopavlovická 15 </w:t>
      </w:r>
    </w:p>
    <w:p w:rsidR="001A3D41" w:rsidRDefault="001A3D41" w:rsidP="001A3D41">
      <w:pPr>
        <w:rPr>
          <w:rFonts w:asciiTheme="minorHAnsi" w:hAnsiTheme="minorHAnsi"/>
        </w:rPr>
      </w:pPr>
    </w:p>
    <w:bookmarkEnd w:id="9"/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C66028" w:rsidRDefault="00C66028" w:rsidP="001A3D41">
      <w:pPr>
        <w:rPr>
          <w:rFonts w:asciiTheme="minorHAnsi" w:hAnsiTheme="minorHAnsi"/>
        </w:rPr>
      </w:pPr>
    </w:p>
    <w:p w:rsidR="00CC2711" w:rsidRDefault="00CC2711" w:rsidP="001A3D41">
      <w:pPr>
        <w:rPr>
          <w:rFonts w:asciiTheme="minorHAnsi" w:hAnsiTheme="minorHAnsi"/>
        </w:rPr>
      </w:pPr>
    </w:p>
    <w:p w:rsidR="00C66028" w:rsidRDefault="00C66028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D0567C" w:rsidRDefault="00D0567C" w:rsidP="001A3D41">
      <w:pPr>
        <w:rPr>
          <w:rFonts w:asciiTheme="minorHAnsi" w:hAnsiTheme="minorHAnsi"/>
        </w:rPr>
      </w:pPr>
    </w:p>
    <w:p w:rsidR="005C7B6B" w:rsidRDefault="005C7B6B" w:rsidP="001A3D41">
      <w:pPr>
        <w:rPr>
          <w:rFonts w:asciiTheme="minorHAnsi" w:hAnsiTheme="minorHAnsi"/>
        </w:rPr>
      </w:pPr>
    </w:p>
    <w:p w:rsidR="005C7B6B" w:rsidRDefault="005C7B6B" w:rsidP="001A3D41">
      <w:pPr>
        <w:rPr>
          <w:rFonts w:asciiTheme="minorHAnsi" w:hAnsiTheme="minorHAnsi"/>
        </w:rPr>
      </w:pPr>
    </w:p>
    <w:p w:rsidR="005C7B6B" w:rsidRDefault="005C7B6B" w:rsidP="001A3D41">
      <w:pPr>
        <w:rPr>
          <w:rFonts w:asciiTheme="minorHAnsi" w:hAnsiTheme="minorHAnsi"/>
        </w:rPr>
      </w:pPr>
    </w:p>
    <w:p w:rsidR="00D0567C" w:rsidRDefault="00D0567C" w:rsidP="001A3D41">
      <w:pPr>
        <w:rPr>
          <w:rFonts w:asciiTheme="minorHAnsi" w:hAnsiTheme="minorHAnsi"/>
        </w:rPr>
      </w:pPr>
    </w:p>
    <w:p w:rsidR="00D0567C" w:rsidRDefault="00D0567C" w:rsidP="001A3D41">
      <w:pPr>
        <w:rPr>
          <w:rFonts w:asciiTheme="minorHAnsi" w:hAnsiTheme="minorHAnsi"/>
        </w:rPr>
      </w:pPr>
    </w:p>
    <w:p w:rsidR="00D0567C" w:rsidRDefault="00D0567C" w:rsidP="001A3D41">
      <w:pPr>
        <w:rPr>
          <w:rFonts w:asciiTheme="minorHAnsi" w:hAnsiTheme="minorHAnsi"/>
        </w:rPr>
      </w:pPr>
    </w:p>
    <w:p w:rsidR="00D0567C" w:rsidRDefault="00D0567C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E40F8E" w:rsidRDefault="00E40F8E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Pr="008072C8" w:rsidRDefault="001A3D41" w:rsidP="001A3D41">
      <w:pPr>
        <w:rPr>
          <w:rFonts w:asciiTheme="minorHAnsi" w:hAnsiTheme="minorHAnsi"/>
        </w:rPr>
      </w:pPr>
    </w:p>
    <w:p w:rsidR="001A3D41" w:rsidRPr="00646673" w:rsidRDefault="001A3D41" w:rsidP="001A3D41">
      <w:pPr>
        <w:ind w:left="360"/>
        <w:rPr>
          <w:rFonts w:asciiTheme="minorHAnsi" w:hAnsiTheme="minorHAnsi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1A3D41" w:rsidRPr="00C27AF4" w:rsidTr="00593BFA">
        <w:tc>
          <w:tcPr>
            <w:tcW w:w="3306" w:type="dxa"/>
          </w:tcPr>
          <w:p w:rsidR="001A3D41" w:rsidRPr="00C27AF4" w:rsidRDefault="001A3D41" w:rsidP="00593BFA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PhDr. Jiří Čejka</w:t>
            </w:r>
          </w:p>
          <w:p w:rsidR="001A3D41" w:rsidRPr="00C27AF4" w:rsidRDefault="001A3D41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starosta</w:t>
            </w:r>
          </w:p>
          <w:p w:rsidR="001A3D41" w:rsidRPr="00C27AF4" w:rsidRDefault="001A3D41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  <w:tc>
          <w:tcPr>
            <w:tcW w:w="3098" w:type="dxa"/>
          </w:tcPr>
          <w:p w:rsidR="001A3D41" w:rsidRPr="00C27AF4" w:rsidRDefault="001A3D41" w:rsidP="00593BFA">
            <w:pPr>
              <w:snapToGrid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60" w:type="dxa"/>
          </w:tcPr>
          <w:p w:rsidR="001A3D41" w:rsidRPr="00C27AF4" w:rsidRDefault="001A3D41" w:rsidP="00593BFA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 xml:space="preserve">Mgr. Jiří Karásek </w:t>
            </w:r>
          </w:p>
          <w:p w:rsidR="001A3D41" w:rsidRPr="00C27AF4" w:rsidRDefault="001A3D41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místostarosta</w:t>
            </w:r>
          </w:p>
          <w:p w:rsidR="001A3D41" w:rsidRPr="00C27AF4" w:rsidRDefault="001A3D41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</w:tr>
    </w:tbl>
    <w:p w:rsidR="001A3D41" w:rsidRDefault="001A3D41"/>
    <w:p w:rsidR="001A3D41" w:rsidRDefault="001A3D41"/>
    <w:p w:rsidR="001A3D41" w:rsidRPr="00C27AF4" w:rsidRDefault="001A3D41" w:rsidP="001A3D41">
      <w:pPr>
        <w:widowControl w:val="0"/>
        <w:jc w:val="center"/>
        <w:rPr>
          <w:rFonts w:asciiTheme="minorHAnsi" w:hAnsiTheme="minorHAnsi"/>
          <w:b/>
          <w:bCs/>
          <w:i/>
          <w:sz w:val="28"/>
          <w:szCs w:val="28"/>
        </w:rPr>
      </w:pPr>
      <w:r>
        <w:rPr>
          <w:rFonts w:asciiTheme="minorHAnsi" w:hAnsiTheme="minorHAnsi"/>
          <w:b/>
          <w:bCs/>
          <w:i/>
          <w:sz w:val="28"/>
          <w:szCs w:val="28"/>
        </w:rPr>
        <w:lastRenderedPageBreak/>
        <w:t>USNESEN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Í č.</w:t>
      </w:r>
      <w:r w:rsidR="00BC55D9">
        <w:rPr>
          <w:rFonts w:asciiTheme="minorHAnsi" w:hAnsiTheme="minorHAnsi"/>
          <w:b/>
          <w:bCs/>
          <w:i/>
          <w:sz w:val="28"/>
          <w:szCs w:val="28"/>
        </w:rPr>
        <w:t xml:space="preserve"> 2</w:t>
      </w:r>
      <w:r w:rsidR="00E40F8E">
        <w:rPr>
          <w:rFonts w:asciiTheme="minorHAnsi" w:hAnsiTheme="minorHAnsi"/>
          <w:b/>
          <w:bCs/>
          <w:i/>
          <w:sz w:val="28"/>
          <w:szCs w:val="28"/>
        </w:rPr>
        <w:t>89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/X</w:t>
      </w:r>
      <w:r w:rsidR="00D0567C">
        <w:rPr>
          <w:rFonts w:asciiTheme="minorHAnsi" w:hAnsiTheme="minorHAnsi"/>
          <w:b/>
          <w:bCs/>
          <w:i/>
          <w:sz w:val="28"/>
          <w:szCs w:val="28"/>
        </w:rPr>
        <w:t>V</w:t>
      </w:r>
      <w:r w:rsidR="00E40F8E">
        <w:rPr>
          <w:rFonts w:asciiTheme="minorHAnsi" w:hAnsiTheme="minorHAnsi"/>
          <w:b/>
          <w:bCs/>
          <w:i/>
          <w:sz w:val="28"/>
          <w:szCs w:val="28"/>
        </w:rPr>
        <w:t>I</w:t>
      </w:r>
      <w:r w:rsidR="00063E61">
        <w:rPr>
          <w:rFonts w:asciiTheme="minorHAnsi" w:hAnsiTheme="minorHAnsi"/>
          <w:b/>
          <w:bCs/>
          <w:i/>
          <w:sz w:val="28"/>
          <w:szCs w:val="28"/>
        </w:rPr>
        <w:t>/2018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/7</w:t>
      </w:r>
    </w:p>
    <w:p w:rsidR="001A3D41" w:rsidRPr="00C27AF4" w:rsidRDefault="001A3D41" w:rsidP="001A3D41">
      <w:pPr>
        <w:widowControl w:val="0"/>
        <w:spacing w:before="240"/>
        <w:jc w:val="both"/>
        <w:rPr>
          <w:rFonts w:asciiTheme="minorHAnsi" w:hAnsiTheme="minorHAnsi"/>
          <w:bCs/>
          <w:szCs w:val="24"/>
        </w:rPr>
      </w:pPr>
      <w:proofErr w:type="gramStart"/>
      <w:r>
        <w:rPr>
          <w:rFonts w:asciiTheme="minorHAnsi" w:hAnsiTheme="minorHAnsi"/>
          <w:bCs/>
          <w:szCs w:val="24"/>
        </w:rPr>
        <w:t xml:space="preserve">z  </w:t>
      </w:r>
      <w:r w:rsidRPr="00C27AF4">
        <w:rPr>
          <w:rFonts w:asciiTheme="minorHAnsi" w:hAnsiTheme="minorHAnsi"/>
          <w:bCs/>
          <w:szCs w:val="24"/>
        </w:rPr>
        <w:t>X</w:t>
      </w:r>
      <w:r w:rsidR="00D0567C">
        <w:rPr>
          <w:rFonts w:asciiTheme="minorHAnsi" w:hAnsiTheme="minorHAnsi"/>
          <w:bCs/>
          <w:szCs w:val="24"/>
        </w:rPr>
        <w:t>V</w:t>
      </w:r>
      <w:r w:rsidR="00E40F8E">
        <w:rPr>
          <w:rFonts w:asciiTheme="minorHAnsi" w:hAnsiTheme="minorHAnsi"/>
          <w:bCs/>
          <w:szCs w:val="24"/>
        </w:rPr>
        <w:t>I</w:t>
      </w:r>
      <w:proofErr w:type="gramEnd"/>
      <w:r w:rsidRPr="00C27AF4">
        <w:rPr>
          <w:rFonts w:asciiTheme="minorHAnsi" w:hAnsiTheme="minorHAnsi"/>
          <w:bCs/>
          <w:szCs w:val="24"/>
        </w:rPr>
        <w:t>. zasedání Zastupitelstva m. č. Brn</w:t>
      </w:r>
      <w:r w:rsidR="00C66028">
        <w:rPr>
          <w:rFonts w:asciiTheme="minorHAnsi" w:hAnsiTheme="minorHAnsi"/>
          <w:bCs/>
          <w:szCs w:val="24"/>
        </w:rPr>
        <w:t>o-Vinohrady, konaného dn</w:t>
      </w:r>
      <w:r w:rsidR="00E40F8E">
        <w:rPr>
          <w:rFonts w:asciiTheme="minorHAnsi" w:hAnsiTheme="minorHAnsi"/>
          <w:bCs/>
          <w:szCs w:val="24"/>
        </w:rPr>
        <w:t>e 11.06</w:t>
      </w:r>
      <w:r w:rsidR="00063E61">
        <w:rPr>
          <w:rFonts w:asciiTheme="minorHAnsi" w:hAnsiTheme="minorHAnsi"/>
          <w:bCs/>
          <w:szCs w:val="24"/>
        </w:rPr>
        <w:t>.2018</w:t>
      </w:r>
    </w:p>
    <w:p w:rsidR="001A3D41" w:rsidRPr="00C27AF4" w:rsidRDefault="00063E61" w:rsidP="001A3D41">
      <w:pPr>
        <w:widowControl w:val="0"/>
        <w:pBdr>
          <w:bottom w:val="single" w:sz="12" w:space="1" w:color="auto"/>
        </w:pBd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Cs/>
          <w:szCs w:val="24"/>
        </w:rPr>
        <w:t>K bodu 12</w:t>
      </w:r>
      <w:r w:rsidR="001A3D41">
        <w:rPr>
          <w:rFonts w:asciiTheme="minorHAnsi" w:hAnsiTheme="minorHAnsi"/>
          <w:bCs/>
          <w:szCs w:val="24"/>
        </w:rPr>
        <w:t xml:space="preserve"> – </w:t>
      </w:r>
      <w:bookmarkStart w:id="10" w:name="_Hlk516049811"/>
      <w:r w:rsidR="00E40F8E" w:rsidRPr="005C7B6B">
        <w:rPr>
          <w:rFonts w:asciiTheme="minorHAnsi" w:hAnsiTheme="minorHAnsi"/>
          <w:szCs w:val="24"/>
        </w:rPr>
        <w:t>Rozbor hospodaření příspěvkové organizace KVIC k 31. 3. 2018</w:t>
      </w:r>
      <w:bookmarkEnd w:id="10"/>
    </w:p>
    <w:p w:rsidR="00D0567C" w:rsidRDefault="001A3D41" w:rsidP="00D0567C">
      <w:pPr>
        <w:spacing w:before="240" w:after="240"/>
        <w:rPr>
          <w:rFonts w:asciiTheme="minorHAnsi" w:hAnsiTheme="minorHAnsi"/>
          <w:szCs w:val="24"/>
        </w:rPr>
      </w:pPr>
      <w:r w:rsidRPr="00C27AF4">
        <w:rPr>
          <w:rFonts w:asciiTheme="minorHAnsi" w:hAnsiTheme="minorHAnsi"/>
          <w:szCs w:val="24"/>
        </w:rPr>
        <w:t>Zastupi</w:t>
      </w:r>
      <w:r>
        <w:rPr>
          <w:rFonts w:asciiTheme="minorHAnsi" w:hAnsiTheme="minorHAnsi"/>
          <w:szCs w:val="24"/>
        </w:rPr>
        <w:t>telstvo m. č. Brno-</w:t>
      </w:r>
      <w:r w:rsidR="00D0567C">
        <w:rPr>
          <w:rFonts w:asciiTheme="minorHAnsi" w:hAnsiTheme="minorHAnsi"/>
          <w:szCs w:val="24"/>
        </w:rPr>
        <w:t xml:space="preserve">Vinohrady  </w:t>
      </w:r>
    </w:p>
    <w:p w:rsidR="00E40F8E" w:rsidRPr="005C7B6B" w:rsidRDefault="00E40F8E" w:rsidP="00E40F8E">
      <w:pPr>
        <w:jc w:val="both"/>
        <w:rPr>
          <w:rFonts w:asciiTheme="minorHAnsi" w:hAnsiTheme="minorHAnsi"/>
          <w:b/>
          <w:szCs w:val="24"/>
        </w:rPr>
      </w:pPr>
      <w:bookmarkStart w:id="11" w:name="_Hlk516049829"/>
      <w:r>
        <w:rPr>
          <w:rFonts w:asciiTheme="minorHAnsi" w:hAnsiTheme="minorHAnsi"/>
          <w:b/>
          <w:szCs w:val="24"/>
        </w:rPr>
        <w:t>bere na vědomí</w:t>
      </w:r>
    </w:p>
    <w:p w:rsidR="00E40F8E" w:rsidRPr="005C7B6B" w:rsidRDefault="00E40F8E" w:rsidP="00E40F8E">
      <w:pPr>
        <w:jc w:val="both"/>
        <w:rPr>
          <w:rFonts w:asciiTheme="minorHAnsi" w:hAnsiTheme="minorHAnsi"/>
          <w:bCs/>
          <w:szCs w:val="24"/>
        </w:rPr>
      </w:pPr>
    </w:p>
    <w:p w:rsidR="00E40F8E" w:rsidRPr="005C7B6B" w:rsidRDefault="00E40F8E" w:rsidP="00E40F8E">
      <w:pPr>
        <w:jc w:val="both"/>
        <w:rPr>
          <w:rFonts w:asciiTheme="minorHAnsi" w:hAnsiTheme="minorHAnsi"/>
          <w:bCs/>
          <w:szCs w:val="24"/>
        </w:rPr>
      </w:pPr>
      <w:r w:rsidRPr="005C7B6B">
        <w:rPr>
          <w:rFonts w:asciiTheme="minorHAnsi" w:hAnsiTheme="minorHAnsi"/>
          <w:bCs/>
          <w:szCs w:val="24"/>
        </w:rPr>
        <w:t>zprávu o hospodařen</w:t>
      </w:r>
      <w:r w:rsidR="00AB2657">
        <w:rPr>
          <w:rFonts w:asciiTheme="minorHAnsi" w:hAnsiTheme="minorHAnsi"/>
          <w:bCs/>
          <w:szCs w:val="24"/>
        </w:rPr>
        <w:t>í příspěvkové organizace KVIC</w:t>
      </w:r>
      <w:r w:rsidRPr="005C7B6B">
        <w:rPr>
          <w:rFonts w:asciiTheme="minorHAnsi" w:hAnsiTheme="minorHAnsi"/>
          <w:bCs/>
          <w:szCs w:val="24"/>
        </w:rPr>
        <w:t xml:space="preserve"> k 31. 3. 2018.</w:t>
      </w:r>
    </w:p>
    <w:bookmarkEnd w:id="11"/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C66028" w:rsidRDefault="00C66028" w:rsidP="001A3D41">
      <w:pPr>
        <w:rPr>
          <w:rFonts w:asciiTheme="minorHAnsi" w:hAnsiTheme="minorHAnsi"/>
        </w:rPr>
      </w:pPr>
    </w:p>
    <w:p w:rsidR="00D0567C" w:rsidRDefault="00D0567C" w:rsidP="001A3D41">
      <w:pPr>
        <w:rPr>
          <w:rFonts w:asciiTheme="minorHAnsi" w:hAnsiTheme="minorHAnsi"/>
        </w:rPr>
      </w:pPr>
    </w:p>
    <w:p w:rsidR="00D0567C" w:rsidRDefault="00D0567C" w:rsidP="001A3D41">
      <w:pPr>
        <w:rPr>
          <w:rFonts w:asciiTheme="minorHAnsi" w:hAnsiTheme="minorHAnsi"/>
        </w:rPr>
      </w:pPr>
    </w:p>
    <w:p w:rsidR="00D0567C" w:rsidRDefault="00D0567C" w:rsidP="001A3D41">
      <w:pPr>
        <w:rPr>
          <w:rFonts w:asciiTheme="minorHAnsi" w:hAnsiTheme="minorHAnsi"/>
        </w:rPr>
      </w:pPr>
    </w:p>
    <w:p w:rsidR="00D0567C" w:rsidRDefault="00D0567C" w:rsidP="001A3D41">
      <w:pPr>
        <w:rPr>
          <w:rFonts w:asciiTheme="minorHAnsi" w:hAnsiTheme="minorHAnsi"/>
        </w:rPr>
      </w:pPr>
    </w:p>
    <w:p w:rsidR="00D0567C" w:rsidRDefault="00D0567C" w:rsidP="001A3D41">
      <w:pPr>
        <w:rPr>
          <w:rFonts w:asciiTheme="minorHAnsi" w:hAnsiTheme="minorHAnsi"/>
        </w:rPr>
      </w:pPr>
    </w:p>
    <w:p w:rsidR="00D0567C" w:rsidRDefault="00D0567C" w:rsidP="001A3D41">
      <w:pPr>
        <w:rPr>
          <w:rFonts w:asciiTheme="minorHAnsi" w:hAnsiTheme="minorHAnsi"/>
        </w:rPr>
      </w:pPr>
    </w:p>
    <w:p w:rsidR="00C66028" w:rsidRDefault="00C66028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063E61" w:rsidRDefault="00063E61" w:rsidP="001A3D41">
      <w:pPr>
        <w:rPr>
          <w:rFonts w:asciiTheme="minorHAnsi" w:hAnsiTheme="minorHAnsi"/>
        </w:rPr>
      </w:pPr>
    </w:p>
    <w:p w:rsidR="00063E61" w:rsidRDefault="00063E6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E40F8E" w:rsidRDefault="00E40F8E" w:rsidP="001A3D41">
      <w:pPr>
        <w:rPr>
          <w:rFonts w:asciiTheme="minorHAnsi" w:hAnsiTheme="minorHAnsi"/>
        </w:rPr>
      </w:pPr>
    </w:p>
    <w:p w:rsidR="00E40F8E" w:rsidRDefault="00E40F8E" w:rsidP="001A3D41">
      <w:pPr>
        <w:rPr>
          <w:rFonts w:asciiTheme="minorHAnsi" w:hAnsiTheme="minorHAnsi"/>
        </w:rPr>
      </w:pPr>
    </w:p>
    <w:p w:rsidR="00E40F8E" w:rsidRDefault="00E40F8E" w:rsidP="001A3D41">
      <w:pPr>
        <w:rPr>
          <w:rFonts w:asciiTheme="minorHAnsi" w:hAnsiTheme="minorHAnsi"/>
        </w:rPr>
      </w:pPr>
    </w:p>
    <w:p w:rsidR="00E40F8E" w:rsidRDefault="00E40F8E" w:rsidP="001A3D41">
      <w:pPr>
        <w:rPr>
          <w:rFonts w:asciiTheme="minorHAnsi" w:hAnsiTheme="minorHAnsi"/>
        </w:rPr>
      </w:pPr>
    </w:p>
    <w:p w:rsidR="00E40F8E" w:rsidRDefault="00E40F8E" w:rsidP="001A3D41">
      <w:pPr>
        <w:rPr>
          <w:rFonts w:asciiTheme="minorHAnsi" w:hAnsiTheme="minorHAnsi"/>
        </w:rPr>
      </w:pPr>
    </w:p>
    <w:p w:rsidR="001A3D41" w:rsidRPr="008072C8" w:rsidRDefault="001A3D41" w:rsidP="001A3D41">
      <w:pPr>
        <w:rPr>
          <w:rFonts w:asciiTheme="minorHAnsi" w:hAnsiTheme="minorHAnsi"/>
        </w:rPr>
      </w:pPr>
    </w:p>
    <w:p w:rsidR="001A3D41" w:rsidRPr="00646673" w:rsidRDefault="001A3D41" w:rsidP="001A3D41">
      <w:pPr>
        <w:ind w:left="360"/>
        <w:rPr>
          <w:rFonts w:asciiTheme="minorHAnsi" w:hAnsiTheme="minorHAnsi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1A3D41" w:rsidRPr="00C27AF4" w:rsidTr="00593BFA">
        <w:tc>
          <w:tcPr>
            <w:tcW w:w="3306" w:type="dxa"/>
          </w:tcPr>
          <w:p w:rsidR="001A3D41" w:rsidRPr="00C27AF4" w:rsidRDefault="001A3D41" w:rsidP="00593BFA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PhDr. Jiří Čejka</w:t>
            </w:r>
          </w:p>
          <w:p w:rsidR="001A3D41" w:rsidRPr="00C27AF4" w:rsidRDefault="001A3D41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starosta</w:t>
            </w:r>
          </w:p>
          <w:p w:rsidR="001A3D41" w:rsidRPr="00C27AF4" w:rsidRDefault="001A3D41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  <w:tc>
          <w:tcPr>
            <w:tcW w:w="3098" w:type="dxa"/>
          </w:tcPr>
          <w:p w:rsidR="001A3D41" w:rsidRPr="00C27AF4" w:rsidRDefault="001A3D41" w:rsidP="00593BFA">
            <w:pPr>
              <w:snapToGrid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60" w:type="dxa"/>
          </w:tcPr>
          <w:p w:rsidR="001A3D41" w:rsidRPr="00C27AF4" w:rsidRDefault="001A3D41" w:rsidP="00593BFA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 xml:space="preserve">Mgr. Jiří Karásek </w:t>
            </w:r>
          </w:p>
          <w:p w:rsidR="001A3D41" w:rsidRPr="00C27AF4" w:rsidRDefault="001A3D41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místostarosta</w:t>
            </w:r>
          </w:p>
          <w:p w:rsidR="001A3D41" w:rsidRPr="00C27AF4" w:rsidRDefault="001A3D41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</w:tr>
    </w:tbl>
    <w:p w:rsidR="001A3D41" w:rsidRDefault="001A3D41"/>
    <w:p w:rsidR="001A3D41" w:rsidRDefault="001A3D41"/>
    <w:p w:rsidR="001A3D41" w:rsidRDefault="001A3D41"/>
    <w:p w:rsidR="001A3D41" w:rsidRPr="001A3D41" w:rsidRDefault="001A3D41" w:rsidP="001A3D41">
      <w:pPr>
        <w:widowControl w:val="0"/>
        <w:jc w:val="center"/>
        <w:rPr>
          <w:rFonts w:asciiTheme="minorHAnsi" w:hAnsiTheme="minorHAnsi"/>
          <w:b/>
          <w:bCs/>
          <w:i/>
          <w:sz w:val="28"/>
          <w:szCs w:val="28"/>
        </w:rPr>
      </w:pPr>
      <w:r>
        <w:rPr>
          <w:rFonts w:asciiTheme="minorHAnsi" w:hAnsiTheme="minorHAnsi"/>
          <w:b/>
          <w:bCs/>
          <w:i/>
          <w:sz w:val="28"/>
          <w:szCs w:val="28"/>
        </w:rPr>
        <w:lastRenderedPageBreak/>
        <w:t>USNESEN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Í č.</w:t>
      </w:r>
      <w:r w:rsidR="00E40F8E">
        <w:rPr>
          <w:rFonts w:asciiTheme="minorHAnsi" w:hAnsiTheme="minorHAnsi"/>
          <w:b/>
          <w:bCs/>
          <w:i/>
          <w:sz w:val="28"/>
          <w:szCs w:val="28"/>
        </w:rPr>
        <w:t xml:space="preserve"> 290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/X</w:t>
      </w:r>
      <w:r w:rsidR="00D0567C">
        <w:rPr>
          <w:rFonts w:asciiTheme="minorHAnsi" w:hAnsiTheme="minorHAnsi"/>
          <w:b/>
          <w:bCs/>
          <w:i/>
          <w:sz w:val="28"/>
          <w:szCs w:val="28"/>
        </w:rPr>
        <w:t>V</w:t>
      </w:r>
      <w:r w:rsidR="00E40F8E">
        <w:rPr>
          <w:rFonts w:asciiTheme="minorHAnsi" w:hAnsiTheme="minorHAnsi"/>
          <w:b/>
          <w:bCs/>
          <w:i/>
          <w:sz w:val="28"/>
          <w:szCs w:val="28"/>
        </w:rPr>
        <w:t>I</w:t>
      </w:r>
      <w:r w:rsidR="00063E61">
        <w:rPr>
          <w:rFonts w:asciiTheme="minorHAnsi" w:hAnsiTheme="minorHAnsi"/>
          <w:b/>
          <w:bCs/>
          <w:i/>
          <w:sz w:val="28"/>
          <w:szCs w:val="28"/>
        </w:rPr>
        <w:t>/2018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/7</w:t>
      </w:r>
    </w:p>
    <w:p w:rsidR="001A3D41" w:rsidRPr="00C27AF4" w:rsidRDefault="007F0265" w:rsidP="001A3D41">
      <w:pPr>
        <w:widowControl w:val="0"/>
        <w:spacing w:before="240"/>
        <w:jc w:val="both"/>
        <w:rPr>
          <w:rFonts w:asciiTheme="minorHAnsi" w:hAnsiTheme="minorHAnsi"/>
          <w:bCs/>
          <w:szCs w:val="24"/>
        </w:rPr>
      </w:pPr>
      <w:proofErr w:type="gramStart"/>
      <w:r>
        <w:rPr>
          <w:rFonts w:asciiTheme="minorHAnsi" w:hAnsiTheme="minorHAnsi"/>
          <w:bCs/>
          <w:szCs w:val="24"/>
        </w:rPr>
        <w:t xml:space="preserve">z  </w:t>
      </w:r>
      <w:r w:rsidRPr="00C27AF4">
        <w:rPr>
          <w:rFonts w:asciiTheme="minorHAnsi" w:hAnsiTheme="minorHAnsi"/>
          <w:bCs/>
          <w:szCs w:val="24"/>
        </w:rPr>
        <w:t>X</w:t>
      </w:r>
      <w:r w:rsidR="00D0567C">
        <w:rPr>
          <w:rFonts w:asciiTheme="minorHAnsi" w:hAnsiTheme="minorHAnsi"/>
          <w:bCs/>
          <w:szCs w:val="24"/>
        </w:rPr>
        <w:t>V</w:t>
      </w:r>
      <w:r w:rsidR="00E40F8E">
        <w:rPr>
          <w:rFonts w:asciiTheme="minorHAnsi" w:hAnsiTheme="minorHAnsi"/>
          <w:bCs/>
          <w:szCs w:val="24"/>
        </w:rPr>
        <w:t>I</w:t>
      </w:r>
      <w:proofErr w:type="gramEnd"/>
      <w:r w:rsidRPr="00C27AF4">
        <w:rPr>
          <w:rFonts w:asciiTheme="minorHAnsi" w:hAnsiTheme="minorHAnsi"/>
          <w:bCs/>
          <w:szCs w:val="24"/>
        </w:rPr>
        <w:t xml:space="preserve">. zasedání </w:t>
      </w:r>
      <w:r w:rsidR="001A3D41" w:rsidRPr="00C27AF4">
        <w:rPr>
          <w:rFonts w:asciiTheme="minorHAnsi" w:hAnsiTheme="minorHAnsi"/>
          <w:bCs/>
          <w:szCs w:val="24"/>
        </w:rPr>
        <w:t>Zastupitelstva m. č. Brn</w:t>
      </w:r>
      <w:r w:rsidR="00C66028">
        <w:rPr>
          <w:rFonts w:asciiTheme="minorHAnsi" w:hAnsiTheme="minorHAnsi"/>
          <w:bCs/>
          <w:szCs w:val="24"/>
        </w:rPr>
        <w:t>o</w:t>
      </w:r>
      <w:r w:rsidR="00E40F8E">
        <w:rPr>
          <w:rFonts w:asciiTheme="minorHAnsi" w:hAnsiTheme="minorHAnsi"/>
          <w:bCs/>
          <w:szCs w:val="24"/>
        </w:rPr>
        <w:t>-Vinohrady, konaného dne 11.06</w:t>
      </w:r>
      <w:r w:rsidR="00063E61">
        <w:rPr>
          <w:rFonts w:asciiTheme="minorHAnsi" w:hAnsiTheme="minorHAnsi"/>
          <w:bCs/>
          <w:szCs w:val="24"/>
        </w:rPr>
        <w:t>.2018</w:t>
      </w:r>
    </w:p>
    <w:p w:rsidR="001A3D41" w:rsidRPr="00C27AF4" w:rsidRDefault="00063E61" w:rsidP="001A3D41">
      <w:pPr>
        <w:widowControl w:val="0"/>
        <w:pBdr>
          <w:bottom w:val="single" w:sz="12" w:space="1" w:color="auto"/>
        </w:pBd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Cs/>
          <w:szCs w:val="24"/>
        </w:rPr>
        <w:t>K bodu 13</w:t>
      </w:r>
      <w:r w:rsidR="001A3D41">
        <w:rPr>
          <w:rFonts w:asciiTheme="minorHAnsi" w:hAnsiTheme="minorHAnsi"/>
          <w:bCs/>
          <w:szCs w:val="24"/>
        </w:rPr>
        <w:t xml:space="preserve">– </w:t>
      </w:r>
      <w:bookmarkStart w:id="12" w:name="_Hlk516049847"/>
      <w:r w:rsidR="00E40F8E" w:rsidRPr="00E40F8E">
        <w:rPr>
          <w:rFonts w:ascii="Calibri" w:hAnsi="Calibri"/>
          <w:szCs w:val="24"/>
        </w:rPr>
        <w:t>Žádost o čerpání finančních prostředků z Fondu bytové výstavby k 2. termínu roku 2018</w:t>
      </w:r>
      <w:bookmarkEnd w:id="12"/>
    </w:p>
    <w:p w:rsidR="001A3D41" w:rsidRPr="00C27AF4" w:rsidRDefault="001A3D41" w:rsidP="001A3D41">
      <w:pPr>
        <w:spacing w:before="240" w:after="240"/>
        <w:rPr>
          <w:rFonts w:asciiTheme="minorHAnsi" w:hAnsiTheme="minorHAnsi"/>
          <w:szCs w:val="24"/>
        </w:rPr>
      </w:pPr>
      <w:r w:rsidRPr="00C27AF4">
        <w:rPr>
          <w:rFonts w:asciiTheme="minorHAnsi" w:hAnsiTheme="minorHAnsi"/>
          <w:szCs w:val="24"/>
        </w:rPr>
        <w:t>Zastupi</w:t>
      </w:r>
      <w:r>
        <w:rPr>
          <w:rFonts w:asciiTheme="minorHAnsi" w:hAnsiTheme="minorHAnsi"/>
          <w:szCs w:val="24"/>
        </w:rPr>
        <w:t>telstvo m. č. Brno-</w:t>
      </w:r>
      <w:r w:rsidRPr="00C27AF4">
        <w:rPr>
          <w:rFonts w:asciiTheme="minorHAnsi" w:hAnsiTheme="minorHAnsi"/>
          <w:szCs w:val="24"/>
        </w:rPr>
        <w:t xml:space="preserve">Vinohrady  </w:t>
      </w:r>
    </w:p>
    <w:p w:rsidR="00E40F8E" w:rsidRPr="00E40F8E" w:rsidRDefault="00E40F8E" w:rsidP="00E40F8E">
      <w:pPr>
        <w:pStyle w:val="Nadpis3"/>
        <w:rPr>
          <w:rFonts w:ascii="Calibri" w:hAnsi="Calibri" w:cs="Times New Roman"/>
          <w:b/>
          <w:color w:val="auto"/>
        </w:rPr>
      </w:pPr>
      <w:bookmarkStart w:id="13" w:name="_Hlk516049874"/>
      <w:r w:rsidRPr="00E40F8E">
        <w:rPr>
          <w:rFonts w:ascii="Calibri" w:hAnsi="Calibri" w:cs="Times New Roman"/>
          <w:b/>
          <w:color w:val="auto"/>
        </w:rPr>
        <w:t>schvaluje</w:t>
      </w:r>
    </w:p>
    <w:p w:rsidR="00E40F8E" w:rsidRPr="00E40F8E" w:rsidRDefault="00E40F8E" w:rsidP="00E40F8E"/>
    <w:p w:rsidR="00E40F8E" w:rsidRPr="00E40F8E" w:rsidRDefault="00E40F8E" w:rsidP="00E40F8E">
      <w:pPr>
        <w:rPr>
          <w:rFonts w:ascii="Calibri" w:hAnsi="Calibri"/>
          <w:szCs w:val="24"/>
        </w:rPr>
      </w:pPr>
      <w:r w:rsidRPr="00E40F8E">
        <w:rPr>
          <w:rFonts w:ascii="Calibri" w:hAnsi="Calibri"/>
          <w:szCs w:val="24"/>
        </w:rPr>
        <w:t>Žádost o zápůjčku z Fondu bytové výstavby města Brna k 2. termínu roku 2018 v celkové výši 8.800.000 Kč:</w:t>
      </w:r>
    </w:p>
    <w:p w:rsidR="00E40F8E" w:rsidRPr="00E40F8E" w:rsidRDefault="00E40F8E" w:rsidP="00E40F8E">
      <w:pPr>
        <w:pStyle w:val="Odstavecseseznamem"/>
        <w:numPr>
          <w:ilvl w:val="0"/>
          <w:numId w:val="16"/>
        </w:numPr>
        <w:rPr>
          <w:rFonts w:ascii="Calibri" w:hAnsi="Calibri"/>
        </w:rPr>
      </w:pPr>
      <w:r w:rsidRPr="00E40F8E">
        <w:rPr>
          <w:rFonts w:ascii="Calibri" w:hAnsi="Calibri"/>
        </w:rPr>
        <w:t>Obnova EL společných prostor BD MČ Brno-Vinohrady v BD (bytové domy: Mikulovská 4, Mikulovská 6, Mikulovská 8, Bzenecká 13, Bzenecká 15, Bzenecká 17, Valtická 15, Valtická 17</w:t>
      </w:r>
      <w:r>
        <w:rPr>
          <w:rFonts w:ascii="Calibri" w:hAnsi="Calibri"/>
        </w:rPr>
        <w:t xml:space="preserve"> </w:t>
      </w:r>
    </w:p>
    <w:p w:rsidR="00E40F8E" w:rsidRPr="00E40F8E" w:rsidRDefault="00E40F8E" w:rsidP="00E40F8E">
      <w:pPr>
        <w:pStyle w:val="Odstavecseseznamem"/>
        <w:numPr>
          <w:ilvl w:val="0"/>
          <w:numId w:val="16"/>
        </w:numPr>
        <w:tabs>
          <w:tab w:val="left" w:pos="851"/>
        </w:tabs>
        <w:rPr>
          <w:rFonts w:ascii="Calibri" w:hAnsi="Calibri"/>
        </w:rPr>
      </w:pPr>
      <w:r w:rsidRPr="00E40F8E">
        <w:rPr>
          <w:rFonts w:ascii="Calibri" w:hAnsi="Calibri"/>
        </w:rPr>
        <w:t>Rekonstrukce evakuačních výtahů a související stavební úpravy v BD Mikulovská 9 + Obnovu EL společných prostor BD Mikulovská 9 + Regulaci vytápění v BD Mikulovská 9 + Úprava kvality TUV v BD Mikulovská 9 dle předloženého materiálu.</w:t>
      </w:r>
    </w:p>
    <w:bookmarkEnd w:id="13"/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7F0265" w:rsidRDefault="007F0265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E40F8E" w:rsidRDefault="00E40F8E" w:rsidP="001A3D41">
      <w:pPr>
        <w:rPr>
          <w:rFonts w:asciiTheme="minorHAnsi" w:hAnsiTheme="minorHAnsi"/>
        </w:rPr>
      </w:pPr>
    </w:p>
    <w:p w:rsidR="001A3D41" w:rsidRDefault="001A3D41" w:rsidP="001A3D41">
      <w:pPr>
        <w:rPr>
          <w:rFonts w:asciiTheme="minorHAnsi" w:hAnsiTheme="minorHAnsi"/>
        </w:rPr>
      </w:pPr>
    </w:p>
    <w:p w:rsidR="001A3D41" w:rsidRPr="008072C8" w:rsidRDefault="001A3D41" w:rsidP="001A3D41">
      <w:pPr>
        <w:rPr>
          <w:rFonts w:asciiTheme="minorHAnsi" w:hAnsiTheme="minorHAnsi"/>
        </w:rPr>
      </w:pPr>
    </w:p>
    <w:p w:rsidR="001A3D41" w:rsidRPr="00646673" w:rsidRDefault="001A3D41" w:rsidP="001A3D41">
      <w:pPr>
        <w:ind w:left="360"/>
        <w:rPr>
          <w:rFonts w:asciiTheme="minorHAnsi" w:hAnsiTheme="minorHAnsi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1A3D41" w:rsidRPr="00C27AF4" w:rsidTr="00593BFA">
        <w:tc>
          <w:tcPr>
            <w:tcW w:w="3306" w:type="dxa"/>
          </w:tcPr>
          <w:p w:rsidR="001A3D41" w:rsidRPr="00C27AF4" w:rsidRDefault="001A3D41" w:rsidP="00593BFA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PhDr. Jiří Čejka</w:t>
            </w:r>
          </w:p>
          <w:p w:rsidR="001A3D41" w:rsidRPr="00C27AF4" w:rsidRDefault="001A3D41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starosta</w:t>
            </w:r>
          </w:p>
          <w:p w:rsidR="001A3D41" w:rsidRPr="00C27AF4" w:rsidRDefault="001A3D41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  <w:tc>
          <w:tcPr>
            <w:tcW w:w="3098" w:type="dxa"/>
          </w:tcPr>
          <w:p w:rsidR="001A3D41" w:rsidRPr="00C27AF4" w:rsidRDefault="001A3D41" w:rsidP="00593BFA">
            <w:pPr>
              <w:snapToGrid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60" w:type="dxa"/>
          </w:tcPr>
          <w:p w:rsidR="001A3D41" w:rsidRPr="00C27AF4" w:rsidRDefault="001A3D41" w:rsidP="00593BFA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 xml:space="preserve">Mgr. Jiří Karásek </w:t>
            </w:r>
          </w:p>
          <w:p w:rsidR="001A3D41" w:rsidRPr="00C27AF4" w:rsidRDefault="001A3D41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místostarosta</w:t>
            </w:r>
          </w:p>
          <w:p w:rsidR="001A3D41" w:rsidRPr="00C27AF4" w:rsidRDefault="001A3D41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</w:tr>
    </w:tbl>
    <w:p w:rsidR="001A3D41" w:rsidRDefault="001A3D41"/>
    <w:p w:rsidR="001A3D41" w:rsidRDefault="001A3D41"/>
    <w:p w:rsidR="001A3D41" w:rsidRDefault="001A3D41"/>
    <w:p w:rsidR="00F526D8" w:rsidRPr="001A3D41" w:rsidRDefault="00F526D8" w:rsidP="00F526D8">
      <w:pPr>
        <w:widowControl w:val="0"/>
        <w:jc w:val="center"/>
        <w:rPr>
          <w:rFonts w:asciiTheme="minorHAnsi" w:hAnsiTheme="minorHAnsi"/>
          <w:b/>
          <w:bCs/>
          <w:i/>
          <w:sz w:val="28"/>
          <w:szCs w:val="28"/>
        </w:rPr>
      </w:pPr>
      <w:r>
        <w:rPr>
          <w:rFonts w:asciiTheme="minorHAnsi" w:hAnsiTheme="minorHAnsi"/>
          <w:b/>
          <w:bCs/>
          <w:i/>
          <w:sz w:val="28"/>
          <w:szCs w:val="28"/>
        </w:rPr>
        <w:lastRenderedPageBreak/>
        <w:t>USNESEN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Í č.</w:t>
      </w:r>
      <w:r w:rsidR="00F521A3">
        <w:rPr>
          <w:rFonts w:asciiTheme="minorHAnsi" w:hAnsiTheme="minorHAnsi"/>
          <w:b/>
          <w:bCs/>
          <w:i/>
          <w:sz w:val="28"/>
          <w:szCs w:val="28"/>
        </w:rPr>
        <w:t xml:space="preserve"> 291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/X</w:t>
      </w:r>
      <w:r w:rsidR="00D0567C">
        <w:rPr>
          <w:rFonts w:asciiTheme="minorHAnsi" w:hAnsiTheme="minorHAnsi"/>
          <w:b/>
          <w:bCs/>
          <w:i/>
          <w:sz w:val="28"/>
          <w:szCs w:val="28"/>
        </w:rPr>
        <w:t>V</w:t>
      </w:r>
      <w:r w:rsidR="00E40F8E">
        <w:rPr>
          <w:rFonts w:asciiTheme="minorHAnsi" w:hAnsiTheme="minorHAnsi"/>
          <w:b/>
          <w:bCs/>
          <w:i/>
          <w:sz w:val="28"/>
          <w:szCs w:val="28"/>
        </w:rPr>
        <w:t>I</w:t>
      </w:r>
      <w:r w:rsidR="00063E61">
        <w:rPr>
          <w:rFonts w:asciiTheme="minorHAnsi" w:hAnsiTheme="minorHAnsi"/>
          <w:b/>
          <w:bCs/>
          <w:i/>
          <w:sz w:val="28"/>
          <w:szCs w:val="28"/>
        </w:rPr>
        <w:t>/2018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/7</w:t>
      </w:r>
    </w:p>
    <w:p w:rsidR="00F526D8" w:rsidRPr="00C27AF4" w:rsidRDefault="007F0265" w:rsidP="00F526D8">
      <w:pPr>
        <w:widowControl w:val="0"/>
        <w:spacing w:before="240"/>
        <w:jc w:val="both"/>
        <w:rPr>
          <w:rFonts w:asciiTheme="minorHAnsi" w:hAnsiTheme="minorHAnsi"/>
          <w:bCs/>
          <w:szCs w:val="24"/>
        </w:rPr>
      </w:pPr>
      <w:proofErr w:type="gramStart"/>
      <w:r>
        <w:rPr>
          <w:rFonts w:asciiTheme="minorHAnsi" w:hAnsiTheme="minorHAnsi"/>
          <w:bCs/>
          <w:szCs w:val="24"/>
        </w:rPr>
        <w:t xml:space="preserve">z  </w:t>
      </w:r>
      <w:r w:rsidRPr="00C27AF4">
        <w:rPr>
          <w:rFonts w:asciiTheme="minorHAnsi" w:hAnsiTheme="minorHAnsi"/>
          <w:bCs/>
          <w:szCs w:val="24"/>
        </w:rPr>
        <w:t>X</w:t>
      </w:r>
      <w:r w:rsidR="00D0567C">
        <w:rPr>
          <w:rFonts w:asciiTheme="minorHAnsi" w:hAnsiTheme="minorHAnsi"/>
          <w:bCs/>
          <w:szCs w:val="24"/>
        </w:rPr>
        <w:t>V</w:t>
      </w:r>
      <w:r w:rsidR="00E40F8E">
        <w:rPr>
          <w:rFonts w:asciiTheme="minorHAnsi" w:hAnsiTheme="minorHAnsi"/>
          <w:bCs/>
          <w:szCs w:val="24"/>
        </w:rPr>
        <w:t>I</w:t>
      </w:r>
      <w:proofErr w:type="gramEnd"/>
      <w:r w:rsidR="00063E61">
        <w:rPr>
          <w:rFonts w:asciiTheme="minorHAnsi" w:hAnsiTheme="minorHAnsi"/>
          <w:bCs/>
          <w:szCs w:val="24"/>
        </w:rPr>
        <w:t>. zasedání</w:t>
      </w:r>
      <w:r>
        <w:rPr>
          <w:rFonts w:asciiTheme="minorHAnsi" w:hAnsiTheme="minorHAnsi"/>
          <w:bCs/>
          <w:szCs w:val="24"/>
        </w:rPr>
        <w:t xml:space="preserve">  </w:t>
      </w:r>
      <w:r w:rsidR="00F526D8" w:rsidRPr="00C27AF4">
        <w:rPr>
          <w:rFonts w:asciiTheme="minorHAnsi" w:hAnsiTheme="minorHAnsi"/>
          <w:bCs/>
          <w:szCs w:val="24"/>
        </w:rPr>
        <w:t>Zastupitelstva m. č. Brn</w:t>
      </w:r>
      <w:r w:rsidR="00F526D8">
        <w:rPr>
          <w:rFonts w:asciiTheme="minorHAnsi" w:hAnsiTheme="minorHAnsi"/>
          <w:bCs/>
          <w:szCs w:val="24"/>
        </w:rPr>
        <w:t>o-Vinohrady, kona</w:t>
      </w:r>
      <w:r>
        <w:rPr>
          <w:rFonts w:asciiTheme="minorHAnsi" w:hAnsiTheme="minorHAnsi"/>
          <w:bCs/>
          <w:szCs w:val="24"/>
        </w:rPr>
        <w:t>ného dne 1</w:t>
      </w:r>
      <w:r w:rsidR="00E40F8E">
        <w:rPr>
          <w:rFonts w:asciiTheme="minorHAnsi" w:hAnsiTheme="minorHAnsi"/>
          <w:bCs/>
          <w:szCs w:val="24"/>
        </w:rPr>
        <w:t>1.06</w:t>
      </w:r>
      <w:r w:rsidR="00063E61">
        <w:rPr>
          <w:rFonts w:asciiTheme="minorHAnsi" w:hAnsiTheme="minorHAnsi"/>
          <w:bCs/>
          <w:szCs w:val="24"/>
        </w:rPr>
        <w:t>.2018</w:t>
      </w:r>
    </w:p>
    <w:p w:rsidR="00F526D8" w:rsidRPr="00C27AF4" w:rsidRDefault="00063E61" w:rsidP="00F526D8">
      <w:pPr>
        <w:widowControl w:val="0"/>
        <w:pBdr>
          <w:bottom w:val="single" w:sz="12" w:space="1" w:color="auto"/>
        </w:pBd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Cs/>
          <w:szCs w:val="24"/>
        </w:rPr>
        <w:t>K bodu 15</w:t>
      </w:r>
      <w:r w:rsidR="00F526D8">
        <w:rPr>
          <w:rFonts w:asciiTheme="minorHAnsi" w:hAnsiTheme="minorHAnsi"/>
          <w:bCs/>
          <w:szCs w:val="24"/>
        </w:rPr>
        <w:t xml:space="preserve"> – </w:t>
      </w:r>
      <w:bookmarkStart w:id="14" w:name="_Hlk516050004"/>
      <w:r w:rsidR="00E40F8E">
        <w:rPr>
          <w:rFonts w:asciiTheme="minorHAnsi" w:hAnsiTheme="minorHAnsi"/>
        </w:rPr>
        <w:t>Prominutí dluhu společnosti</w:t>
      </w:r>
      <w:r w:rsidR="00E40F8E" w:rsidRPr="00E31CF1">
        <w:rPr>
          <w:rFonts w:asciiTheme="minorHAnsi" w:hAnsiTheme="minorHAnsi"/>
        </w:rPr>
        <w:t xml:space="preserve"> </w:t>
      </w:r>
      <w:proofErr w:type="gramStart"/>
      <w:r w:rsidR="00E40F8E" w:rsidRPr="00E31CF1">
        <w:rPr>
          <w:rFonts w:asciiTheme="minorHAnsi" w:hAnsiTheme="minorHAnsi"/>
        </w:rPr>
        <w:t>SERPENS - Studio</w:t>
      </w:r>
      <w:proofErr w:type="gramEnd"/>
      <w:r w:rsidR="00E40F8E" w:rsidRPr="00E31CF1">
        <w:rPr>
          <w:rFonts w:asciiTheme="minorHAnsi" w:hAnsiTheme="minorHAnsi"/>
        </w:rPr>
        <w:t>, spol. s r.o.</w:t>
      </w:r>
      <w:bookmarkEnd w:id="14"/>
    </w:p>
    <w:p w:rsidR="00F526D8" w:rsidRPr="00C27AF4" w:rsidRDefault="00F526D8" w:rsidP="00F526D8">
      <w:pPr>
        <w:spacing w:before="240" w:after="240"/>
        <w:rPr>
          <w:rFonts w:asciiTheme="minorHAnsi" w:hAnsiTheme="minorHAnsi"/>
          <w:szCs w:val="24"/>
        </w:rPr>
      </w:pPr>
      <w:bookmarkStart w:id="15" w:name="_Hlk516050113"/>
      <w:r w:rsidRPr="00C27AF4">
        <w:rPr>
          <w:rFonts w:asciiTheme="minorHAnsi" w:hAnsiTheme="minorHAnsi"/>
          <w:szCs w:val="24"/>
        </w:rPr>
        <w:t>Zastupi</w:t>
      </w:r>
      <w:r>
        <w:rPr>
          <w:rFonts w:asciiTheme="minorHAnsi" w:hAnsiTheme="minorHAnsi"/>
          <w:szCs w:val="24"/>
        </w:rPr>
        <w:t>telstvo m. č. Brno-</w:t>
      </w:r>
      <w:r w:rsidRPr="00C27AF4">
        <w:rPr>
          <w:rFonts w:asciiTheme="minorHAnsi" w:hAnsiTheme="minorHAnsi"/>
          <w:szCs w:val="24"/>
        </w:rPr>
        <w:t xml:space="preserve">Vinohrady  </w:t>
      </w:r>
    </w:p>
    <w:p w:rsidR="00063E61" w:rsidRPr="00D0687F" w:rsidRDefault="00063E61" w:rsidP="00063E61">
      <w:pPr>
        <w:widowControl w:val="0"/>
        <w:jc w:val="both"/>
        <w:rPr>
          <w:rFonts w:ascii="Calibri" w:hAnsi="Calibri"/>
          <w:b/>
        </w:rPr>
      </w:pPr>
      <w:r w:rsidRPr="00D0687F">
        <w:rPr>
          <w:rFonts w:ascii="Calibri" w:hAnsi="Calibri"/>
          <w:b/>
        </w:rPr>
        <w:t>schvaluje</w:t>
      </w:r>
    </w:p>
    <w:p w:rsidR="00E40F8E" w:rsidRDefault="00E40F8E" w:rsidP="00E40F8E">
      <w:pPr>
        <w:rPr>
          <w:rFonts w:asciiTheme="minorHAnsi" w:hAnsiTheme="minorHAnsi"/>
          <w:bCs/>
        </w:rPr>
      </w:pPr>
    </w:p>
    <w:p w:rsidR="00F526D8" w:rsidRDefault="00E40F8E" w:rsidP="00E40F8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prominutí dluhu společnosti </w:t>
      </w:r>
      <w:proofErr w:type="gramStart"/>
      <w:r>
        <w:rPr>
          <w:rFonts w:asciiTheme="minorHAnsi" w:hAnsiTheme="minorHAnsi"/>
        </w:rPr>
        <w:t>SERPENS - Studio</w:t>
      </w:r>
      <w:proofErr w:type="gramEnd"/>
      <w:r>
        <w:rPr>
          <w:rFonts w:asciiTheme="minorHAnsi" w:hAnsiTheme="minorHAnsi"/>
        </w:rPr>
        <w:t>, spol. s r.o., Sedlákova 522/43, 602 00 ve výši 92 544,70 Kč</w:t>
      </w:r>
    </w:p>
    <w:bookmarkEnd w:id="15"/>
    <w:p w:rsidR="00F526D8" w:rsidRDefault="00F526D8" w:rsidP="00F526D8">
      <w:pPr>
        <w:rPr>
          <w:rFonts w:asciiTheme="minorHAnsi" w:hAnsiTheme="minorHAnsi"/>
        </w:rPr>
      </w:pPr>
    </w:p>
    <w:p w:rsidR="00F526D8" w:rsidRDefault="00F526D8" w:rsidP="00F526D8">
      <w:pPr>
        <w:rPr>
          <w:rFonts w:asciiTheme="minorHAnsi" w:hAnsiTheme="minorHAnsi"/>
        </w:rPr>
      </w:pPr>
    </w:p>
    <w:p w:rsidR="00F526D8" w:rsidRDefault="00F526D8" w:rsidP="00F526D8">
      <w:pPr>
        <w:rPr>
          <w:rFonts w:asciiTheme="minorHAnsi" w:hAnsiTheme="minorHAnsi"/>
        </w:rPr>
      </w:pPr>
    </w:p>
    <w:p w:rsidR="00F526D8" w:rsidRDefault="00F526D8" w:rsidP="00F526D8">
      <w:pPr>
        <w:rPr>
          <w:rFonts w:asciiTheme="minorHAnsi" w:hAnsiTheme="minorHAnsi"/>
        </w:rPr>
      </w:pPr>
    </w:p>
    <w:p w:rsidR="00F526D8" w:rsidRDefault="00F526D8" w:rsidP="00F526D8">
      <w:pPr>
        <w:rPr>
          <w:rFonts w:asciiTheme="minorHAnsi" w:hAnsiTheme="minorHAnsi"/>
        </w:rPr>
      </w:pPr>
    </w:p>
    <w:p w:rsidR="00F526D8" w:rsidRDefault="00F526D8" w:rsidP="00F526D8">
      <w:pPr>
        <w:rPr>
          <w:rFonts w:asciiTheme="minorHAnsi" w:hAnsiTheme="minorHAnsi"/>
        </w:rPr>
      </w:pPr>
    </w:p>
    <w:p w:rsidR="00F526D8" w:rsidRDefault="00F526D8" w:rsidP="00F526D8">
      <w:pPr>
        <w:rPr>
          <w:rFonts w:asciiTheme="minorHAnsi" w:hAnsiTheme="minorHAnsi"/>
        </w:rPr>
      </w:pPr>
    </w:p>
    <w:p w:rsidR="00F526D8" w:rsidRDefault="00F526D8" w:rsidP="00F526D8">
      <w:pPr>
        <w:rPr>
          <w:rFonts w:asciiTheme="minorHAnsi" w:hAnsiTheme="minorHAnsi"/>
        </w:rPr>
      </w:pPr>
    </w:p>
    <w:p w:rsidR="00F526D8" w:rsidRDefault="00F526D8" w:rsidP="00F526D8">
      <w:pPr>
        <w:rPr>
          <w:rFonts w:asciiTheme="minorHAnsi" w:hAnsiTheme="minorHAnsi"/>
        </w:rPr>
      </w:pPr>
    </w:p>
    <w:p w:rsidR="00F526D8" w:rsidRDefault="00F526D8" w:rsidP="00F526D8">
      <w:pPr>
        <w:rPr>
          <w:rFonts w:asciiTheme="minorHAnsi" w:hAnsiTheme="minorHAnsi"/>
        </w:rPr>
      </w:pPr>
    </w:p>
    <w:p w:rsidR="00F526D8" w:rsidRDefault="00F526D8" w:rsidP="00F526D8">
      <w:pPr>
        <w:rPr>
          <w:rFonts w:asciiTheme="minorHAnsi" w:hAnsiTheme="minorHAnsi"/>
        </w:rPr>
      </w:pPr>
    </w:p>
    <w:p w:rsidR="00F526D8" w:rsidRDefault="00F526D8" w:rsidP="00F526D8">
      <w:pPr>
        <w:rPr>
          <w:rFonts w:asciiTheme="minorHAnsi" w:hAnsiTheme="minorHAnsi"/>
        </w:rPr>
      </w:pPr>
    </w:p>
    <w:p w:rsidR="00F526D8" w:rsidRDefault="00F526D8" w:rsidP="00F526D8">
      <w:pPr>
        <w:rPr>
          <w:rFonts w:asciiTheme="minorHAnsi" w:hAnsiTheme="minorHAnsi"/>
        </w:rPr>
      </w:pPr>
    </w:p>
    <w:p w:rsidR="00F526D8" w:rsidRDefault="00F526D8" w:rsidP="00F526D8">
      <w:pPr>
        <w:rPr>
          <w:rFonts w:asciiTheme="minorHAnsi" w:hAnsiTheme="minorHAnsi"/>
        </w:rPr>
      </w:pPr>
    </w:p>
    <w:p w:rsidR="007011B0" w:rsidRDefault="007011B0" w:rsidP="00F526D8">
      <w:pPr>
        <w:rPr>
          <w:rFonts w:asciiTheme="minorHAnsi" w:hAnsiTheme="minorHAnsi"/>
        </w:rPr>
      </w:pPr>
    </w:p>
    <w:p w:rsidR="00063E61" w:rsidRDefault="00063E61" w:rsidP="00F526D8">
      <w:pPr>
        <w:rPr>
          <w:rFonts w:asciiTheme="minorHAnsi" w:hAnsiTheme="minorHAnsi"/>
        </w:rPr>
      </w:pPr>
    </w:p>
    <w:p w:rsidR="00063E61" w:rsidRDefault="00063E61" w:rsidP="00F526D8">
      <w:pPr>
        <w:rPr>
          <w:rFonts w:asciiTheme="minorHAnsi" w:hAnsiTheme="minorHAnsi"/>
        </w:rPr>
      </w:pPr>
    </w:p>
    <w:p w:rsidR="00063E61" w:rsidRDefault="00063E61" w:rsidP="00F526D8">
      <w:pPr>
        <w:rPr>
          <w:rFonts w:asciiTheme="minorHAnsi" w:hAnsiTheme="minorHAnsi"/>
        </w:rPr>
      </w:pPr>
    </w:p>
    <w:p w:rsidR="00063E61" w:rsidRDefault="00063E61" w:rsidP="00F526D8">
      <w:pPr>
        <w:rPr>
          <w:rFonts w:asciiTheme="minorHAnsi" w:hAnsiTheme="minorHAnsi"/>
        </w:rPr>
      </w:pPr>
    </w:p>
    <w:p w:rsidR="00063E61" w:rsidRDefault="00063E61" w:rsidP="00F526D8">
      <w:pPr>
        <w:rPr>
          <w:rFonts w:asciiTheme="minorHAnsi" w:hAnsiTheme="minorHAnsi"/>
        </w:rPr>
      </w:pPr>
    </w:p>
    <w:p w:rsidR="00063E61" w:rsidRDefault="00063E61" w:rsidP="00F526D8">
      <w:pPr>
        <w:rPr>
          <w:rFonts w:asciiTheme="minorHAnsi" w:hAnsiTheme="minorHAnsi"/>
        </w:rPr>
      </w:pPr>
    </w:p>
    <w:p w:rsidR="00987C37" w:rsidRDefault="00987C37" w:rsidP="00F526D8">
      <w:pPr>
        <w:rPr>
          <w:rFonts w:asciiTheme="minorHAnsi" w:hAnsiTheme="minorHAnsi"/>
        </w:rPr>
      </w:pPr>
    </w:p>
    <w:p w:rsidR="00E40F8E" w:rsidRDefault="00E40F8E" w:rsidP="00F526D8">
      <w:pPr>
        <w:rPr>
          <w:rFonts w:asciiTheme="minorHAnsi" w:hAnsiTheme="minorHAnsi"/>
        </w:rPr>
      </w:pPr>
    </w:p>
    <w:p w:rsidR="00E40F8E" w:rsidRDefault="00E40F8E" w:rsidP="00F526D8">
      <w:pPr>
        <w:rPr>
          <w:rFonts w:asciiTheme="minorHAnsi" w:hAnsiTheme="minorHAnsi"/>
        </w:rPr>
      </w:pPr>
    </w:p>
    <w:p w:rsidR="00E40F8E" w:rsidRDefault="00E40F8E" w:rsidP="00F526D8">
      <w:pPr>
        <w:rPr>
          <w:rFonts w:asciiTheme="minorHAnsi" w:hAnsiTheme="minorHAnsi"/>
        </w:rPr>
      </w:pPr>
    </w:p>
    <w:p w:rsidR="007011B0" w:rsidRDefault="007011B0" w:rsidP="00F526D8">
      <w:pPr>
        <w:rPr>
          <w:rFonts w:asciiTheme="minorHAnsi" w:hAnsiTheme="minorHAnsi"/>
        </w:rPr>
      </w:pPr>
    </w:p>
    <w:p w:rsidR="00F526D8" w:rsidRDefault="00F526D8" w:rsidP="00F526D8">
      <w:pPr>
        <w:rPr>
          <w:rFonts w:asciiTheme="minorHAnsi" w:hAnsiTheme="minorHAnsi"/>
        </w:rPr>
      </w:pPr>
    </w:p>
    <w:p w:rsidR="00F526D8" w:rsidRDefault="00F526D8" w:rsidP="00F526D8">
      <w:pPr>
        <w:rPr>
          <w:rFonts w:asciiTheme="minorHAnsi" w:hAnsiTheme="minorHAnsi"/>
        </w:rPr>
      </w:pPr>
    </w:p>
    <w:p w:rsidR="00F526D8" w:rsidRDefault="00F526D8" w:rsidP="00F526D8">
      <w:pPr>
        <w:rPr>
          <w:rFonts w:asciiTheme="minorHAnsi" w:hAnsiTheme="minorHAnsi"/>
        </w:rPr>
      </w:pPr>
    </w:p>
    <w:p w:rsidR="00F526D8" w:rsidRDefault="00F526D8" w:rsidP="00F526D8">
      <w:pPr>
        <w:rPr>
          <w:rFonts w:asciiTheme="minorHAnsi" w:hAnsiTheme="minorHAnsi"/>
        </w:rPr>
      </w:pPr>
    </w:p>
    <w:p w:rsidR="00F526D8" w:rsidRDefault="00F526D8" w:rsidP="00F526D8">
      <w:pPr>
        <w:rPr>
          <w:rFonts w:asciiTheme="minorHAnsi" w:hAnsiTheme="minorHAnsi"/>
        </w:rPr>
      </w:pPr>
    </w:p>
    <w:p w:rsidR="00F526D8" w:rsidRPr="008072C8" w:rsidRDefault="00F526D8" w:rsidP="00F526D8">
      <w:pPr>
        <w:rPr>
          <w:rFonts w:asciiTheme="minorHAnsi" w:hAnsiTheme="minorHAnsi"/>
        </w:rPr>
      </w:pPr>
    </w:p>
    <w:p w:rsidR="00F526D8" w:rsidRPr="00646673" w:rsidRDefault="00F526D8" w:rsidP="00F526D8">
      <w:pPr>
        <w:ind w:left="360"/>
        <w:rPr>
          <w:rFonts w:asciiTheme="minorHAnsi" w:hAnsiTheme="minorHAnsi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F526D8" w:rsidRPr="00C27AF4" w:rsidTr="00593BFA">
        <w:tc>
          <w:tcPr>
            <w:tcW w:w="3306" w:type="dxa"/>
          </w:tcPr>
          <w:p w:rsidR="00F526D8" w:rsidRPr="00C27AF4" w:rsidRDefault="00F526D8" w:rsidP="00593BFA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PhDr. Jiří Čejka</w:t>
            </w:r>
          </w:p>
          <w:p w:rsidR="00F526D8" w:rsidRPr="00C27AF4" w:rsidRDefault="00F526D8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starosta</w:t>
            </w:r>
          </w:p>
          <w:p w:rsidR="00F526D8" w:rsidRPr="00C27AF4" w:rsidRDefault="00F526D8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  <w:tc>
          <w:tcPr>
            <w:tcW w:w="3098" w:type="dxa"/>
          </w:tcPr>
          <w:p w:rsidR="00F526D8" w:rsidRPr="00C27AF4" w:rsidRDefault="00F526D8" w:rsidP="00593BFA">
            <w:pPr>
              <w:snapToGrid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60" w:type="dxa"/>
          </w:tcPr>
          <w:p w:rsidR="00F526D8" w:rsidRPr="00C27AF4" w:rsidRDefault="00F526D8" w:rsidP="00593BFA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 xml:space="preserve">Mgr. Jiří Karásek </w:t>
            </w:r>
          </w:p>
          <w:p w:rsidR="00F526D8" w:rsidRPr="00C27AF4" w:rsidRDefault="00F526D8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místostarosta</w:t>
            </w:r>
          </w:p>
          <w:p w:rsidR="00F526D8" w:rsidRPr="00C27AF4" w:rsidRDefault="00F526D8" w:rsidP="00593B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</w:tr>
    </w:tbl>
    <w:p w:rsidR="007F0265" w:rsidRPr="001A3D41" w:rsidRDefault="007F0265" w:rsidP="007F0265">
      <w:pPr>
        <w:widowControl w:val="0"/>
        <w:jc w:val="center"/>
        <w:rPr>
          <w:rFonts w:asciiTheme="minorHAnsi" w:hAnsiTheme="minorHAnsi"/>
          <w:b/>
          <w:bCs/>
          <w:i/>
          <w:sz w:val="28"/>
          <w:szCs w:val="28"/>
        </w:rPr>
      </w:pPr>
      <w:r>
        <w:rPr>
          <w:rFonts w:asciiTheme="minorHAnsi" w:hAnsiTheme="minorHAnsi"/>
          <w:b/>
          <w:bCs/>
          <w:i/>
          <w:sz w:val="28"/>
          <w:szCs w:val="28"/>
        </w:rPr>
        <w:lastRenderedPageBreak/>
        <w:t>USNESEN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Í č.</w:t>
      </w:r>
      <w:r w:rsidR="00F521A3">
        <w:rPr>
          <w:rFonts w:asciiTheme="minorHAnsi" w:hAnsiTheme="minorHAnsi"/>
          <w:b/>
          <w:bCs/>
          <w:i/>
          <w:sz w:val="28"/>
          <w:szCs w:val="28"/>
        </w:rPr>
        <w:t xml:space="preserve"> 292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/X</w:t>
      </w:r>
      <w:r w:rsidR="00987C37">
        <w:rPr>
          <w:rFonts w:asciiTheme="minorHAnsi" w:hAnsiTheme="minorHAnsi"/>
          <w:b/>
          <w:bCs/>
          <w:i/>
          <w:sz w:val="28"/>
          <w:szCs w:val="28"/>
        </w:rPr>
        <w:t>V</w:t>
      </w:r>
      <w:r w:rsidR="00E40F8E">
        <w:rPr>
          <w:rFonts w:asciiTheme="minorHAnsi" w:hAnsiTheme="minorHAnsi"/>
          <w:b/>
          <w:bCs/>
          <w:i/>
          <w:sz w:val="28"/>
          <w:szCs w:val="28"/>
        </w:rPr>
        <w:t>I</w:t>
      </w:r>
      <w:r w:rsidR="00063E61">
        <w:rPr>
          <w:rFonts w:asciiTheme="minorHAnsi" w:hAnsiTheme="minorHAnsi"/>
          <w:b/>
          <w:bCs/>
          <w:i/>
          <w:sz w:val="28"/>
          <w:szCs w:val="28"/>
        </w:rPr>
        <w:t>/2018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/7</w:t>
      </w:r>
    </w:p>
    <w:p w:rsidR="007F0265" w:rsidRPr="00C27AF4" w:rsidRDefault="007F0265" w:rsidP="007F0265">
      <w:pPr>
        <w:widowControl w:val="0"/>
        <w:spacing w:before="240"/>
        <w:jc w:val="both"/>
        <w:rPr>
          <w:rFonts w:asciiTheme="minorHAnsi" w:hAnsiTheme="minorHAnsi"/>
          <w:bCs/>
          <w:szCs w:val="24"/>
        </w:rPr>
      </w:pPr>
      <w:proofErr w:type="gramStart"/>
      <w:r>
        <w:rPr>
          <w:rFonts w:asciiTheme="minorHAnsi" w:hAnsiTheme="minorHAnsi"/>
          <w:bCs/>
          <w:szCs w:val="24"/>
        </w:rPr>
        <w:t xml:space="preserve">z  </w:t>
      </w:r>
      <w:r w:rsidRPr="00C27AF4">
        <w:rPr>
          <w:rFonts w:asciiTheme="minorHAnsi" w:hAnsiTheme="minorHAnsi"/>
          <w:bCs/>
          <w:szCs w:val="24"/>
        </w:rPr>
        <w:t>X</w:t>
      </w:r>
      <w:r w:rsidR="00987C37">
        <w:rPr>
          <w:rFonts w:asciiTheme="minorHAnsi" w:hAnsiTheme="minorHAnsi"/>
          <w:bCs/>
          <w:szCs w:val="24"/>
        </w:rPr>
        <w:t>V</w:t>
      </w:r>
      <w:r w:rsidR="00E40F8E">
        <w:rPr>
          <w:rFonts w:asciiTheme="minorHAnsi" w:hAnsiTheme="minorHAnsi"/>
          <w:bCs/>
          <w:szCs w:val="24"/>
        </w:rPr>
        <w:t>I</w:t>
      </w:r>
      <w:proofErr w:type="gramEnd"/>
      <w:r w:rsidR="00987C37">
        <w:rPr>
          <w:rFonts w:asciiTheme="minorHAnsi" w:hAnsiTheme="minorHAnsi"/>
          <w:bCs/>
          <w:szCs w:val="24"/>
        </w:rPr>
        <w:t>. zasedání</w:t>
      </w:r>
      <w:r>
        <w:rPr>
          <w:rFonts w:asciiTheme="minorHAnsi" w:hAnsiTheme="minorHAnsi"/>
          <w:bCs/>
          <w:szCs w:val="24"/>
        </w:rPr>
        <w:t xml:space="preserve"> </w:t>
      </w:r>
      <w:r w:rsidRPr="00C27AF4">
        <w:rPr>
          <w:rFonts w:asciiTheme="minorHAnsi" w:hAnsiTheme="minorHAnsi"/>
          <w:bCs/>
          <w:szCs w:val="24"/>
        </w:rPr>
        <w:t>Zastupitelstva m. č. Brn</w:t>
      </w:r>
      <w:r w:rsidR="00063E61">
        <w:rPr>
          <w:rFonts w:asciiTheme="minorHAnsi" w:hAnsiTheme="minorHAnsi"/>
          <w:bCs/>
          <w:szCs w:val="24"/>
        </w:rPr>
        <w:t>o-Vinohrady, konanéh</w:t>
      </w:r>
      <w:r w:rsidR="00E40F8E">
        <w:rPr>
          <w:rFonts w:asciiTheme="minorHAnsi" w:hAnsiTheme="minorHAnsi"/>
          <w:bCs/>
          <w:szCs w:val="24"/>
        </w:rPr>
        <w:t>o dne 11.06</w:t>
      </w:r>
      <w:r w:rsidR="00063E61">
        <w:rPr>
          <w:rFonts w:asciiTheme="minorHAnsi" w:hAnsiTheme="minorHAnsi"/>
          <w:bCs/>
          <w:szCs w:val="24"/>
        </w:rPr>
        <w:t>.2018</w:t>
      </w:r>
    </w:p>
    <w:p w:rsidR="007F0265" w:rsidRPr="007011B0" w:rsidRDefault="001830D2" w:rsidP="007F0265">
      <w:pPr>
        <w:widowControl w:val="0"/>
        <w:pBdr>
          <w:bottom w:val="single" w:sz="12" w:space="1" w:color="auto"/>
        </w:pBd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Cs/>
          <w:szCs w:val="24"/>
        </w:rPr>
        <w:t>K bodu 16</w:t>
      </w:r>
      <w:r w:rsidR="007F0265">
        <w:rPr>
          <w:rFonts w:asciiTheme="minorHAnsi" w:hAnsiTheme="minorHAnsi"/>
          <w:bCs/>
          <w:szCs w:val="24"/>
        </w:rPr>
        <w:t xml:space="preserve"> – </w:t>
      </w:r>
      <w:r w:rsidR="00063E61">
        <w:rPr>
          <w:rFonts w:asciiTheme="minorHAnsi" w:hAnsiTheme="minorHAnsi"/>
          <w:bCs/>
          <w:szCs w:val="24"/>
        </w:rPr>
        <w:t>Zpráva o činnosti Rady</w:t>
      </w:r>
    </w:p>
    <w:p w:rsidR="007F0265" w:rsidRDefault="007F0265" w:rsidP="007F0265">
      <w:pPr>
        <w:spacing w:before="240" w:after="240"/>
        <w:rPr>
          <w:rFonts w:asciiTheme="minorHAnsi" w:hAnsiTheme="minorHAnsi"/>
          <w:szCs w:val="24"/>
        </w:rPr>
      </w:pPr>
      <w:r w:rsidRPr="00C27AF4">
        <w:rPr>
          <w:rFonts w:asciiTheme="minorHAnsi" w:hAnsiTheme="minorHAnsi"/>
          <w:szCs w:val="24"/>
        </w:rPr>
        <w:t>Zastupi</w:t>
      </w:r>
      <w:r>
        <w:rPr>
          <w:rFonts w:asciiTheme="minorHAnsi" w:hAnsiTheme="minorHAnsi"/>
          <w:szCs w:val="24"/>
        </w:rPr>
        <w:t>telstvo m. č. Brno-</w:t>
      </w:r>
      <w:r w:rsidRPr="00C27AF4">
        <w:rPr>
          <w:rFonts w:asciiTheme="minorHAnsi" w:hAnsiTheme="minorHAnsi"/>
          <w:szCs w:val="24"/>
        </w:rPr>
        <w:t xml:space="preserve">Vinohrady  </w:t>
      </w:r>
    </w:p>
    <w:p w:rsidR="00987C37" w:rsidRDefault="00063E61" w:rsidP="00987C37">
      <w:pPr>
        <w:rPr>
          <w:rFonts w:asciiTheme="minorHAnsi" w:hAnsiTheme="minorHAnsi" w:cs="Arial"/>
          <w:b/>
          <w:szCs w:val="24"/>
        </w:rPr>
      </w:pPr>
      <w:bookmarkStart w:id="16" w:name="_Hlk516050129"/>
      <w:r>
        <w:rPr>
          <w:rFonts w:asciiTheme="minorHAnsi" w:hAnsiTheme="minorHAnsi" w:cs="Arial"/>
          <w:b/>
          <w:szCs w:val="24"/>
        </w:rPr>
        <w:t xml:space="preserve">bere na vědomí </w:t>
      </w:r>
    </w:p>
    <w:p w:rsidR="00D66798" w:rsidRPr="00987C37" w:rsidRDefault="00D66798" w:rsidP="00987C37">
      <w:pPr>
        <w:rPr>
          <w:rFonts w:asciiTheme="minorHAnsi" w:hAnsiTheme="minorHAnsi" w:cs="Arial"/>
          <w:szCs w:val="24"/>
        </w:rPr>
      </w:pPr>
    </w:p>
    <w:p w:rsidR="00D66798" w:rsidRPr="00A76C31" w:rsidRDefault="00D66798" w:rsidP="00D66798">
      <w:pPr>
        <w:rPr>
          <w:rFonts w:asciiTheme="minorHAnsi" w:hAnsiTheme="minorHAnsi"/>
        </w:rPr>
      </w:pPr>
      <w:r w:rsidRPr="00A76C31">
        <w:rPr>
          <w:rFonts w:asciiTheme="minorHAnsi" w:hAnsiTheme="minorHAnsi"/>
          <w:bCs/>
        </w:rPr>
        <w:t xml:space="preserve">Zprávu o činnosti </w:t>
      </w:r>
      <w:r>
        <w:rPr>
          <w:rFonts w:asciiTheme="minorHAnsi" w:hAnsiTheme="minorHAnsi"/>
          <w:bCs/>
        </w:rPr>
        <w:t>R</w:t>
      </w:r>
      <w:r w:rsidR="00EE5D4E">
        <w:rPr>
          <w:rFonts w:asciiTheme="minorHAnsi" w:hAnsiTheme="minorHAnsi"/>
          <w:bCs/>
        </w:rPr>
        <w:t xml:space="preserve">ady m. č. </w:t>
      </w:r>
      <w:proofErr w:type="gramStart"/>
      <w:r w:rsidR="00EE5D4E">
        <w:rPr>
          <w:rFonts w:asciiTheme="minorHAnsi" w:hAnsiTheme="minorHAnsi"/>
          <w:bCs/>
        </w:rPr>
        <w:t>Brno -Vinohrady</w:t>
      </w:r>
      <w:proofErr w:type="gramEnd"/>
      <w:r w:rsidR="00EE5D4E">
        <w:rPr>
          <w:rFonts w:asciiTheme="minorHAnsi" w:hAnsiTheme="minorHAnsi"/>
          <w:bCs/>
        </w:rPr>
        <w:t xml:space="preserve"> od XV</w:t>
      </w:r>
      <w:r>
        <w:rPr>
          <w:rFonts w:asciiTheme="minorHAnsi" w:hAnsiTheme="minorHAnsi"/>
          <w:bCs/>
        </w:rPr>
        <w:t xml:space="preserve">. zasedání Zastupitelstva m. č. </w:t>
      </w:r>
      <w:r w:rsidRPr="00A76C31">
        <w:rPr>
          <w:rFonts w:asciiTheme="minorHAnsi" w:hAnsiTheme="minorHAnsi"/>
          <w:bCs/>
        </w:rPr>
        <w:t>Brno</w:t>
      </w:r>
      <w:r>
        <w:rPr>
          <w:rFonts w:asciiTheme="minorHAnsi" w:hAnsiTheme="minorHAnsi"/>
          <w:bCs/>
        </w:rPr>
        <w:t> - Vinohrady, konaného dne 1</w:t>
      </w:r>
      <w:r w:rsidR="00EE5D4E">
        <w:rPr>
          <w:rFonts w:asciiTheme="minorHAnsi" w:hAnsiTheme="minorHAnsi"/>
          <w:bCs/>
        </w:rPr>
        <w:t>2.03.2018</w:t>
      </w:r>
    </w:p>
    <w:p w:rsidR="00987C37" w:rsidRPr="00C27AF4" w:rsidRDefault="00987C37" w:rsidP="007F0265">
      <w:pPr>
        <w:spacing w:before="240" w:after="240"/>
        <w:rPr>
          <w:rFonts w:asciiTheme="minorHAnsi" w:hAnsiTheme="minorHAnsi"/>
          <w:szCs w:val="24"/>
        </w:rPr>
      </w:pPr>
    </w:p>
    <w:bookmarkEnd w:id="16"/>
    <w:p w:rsidR="007F0265" w:rsidRDefault="007F0265" w:rsidP="007F0265">
      <w:pPr>
        <w:rPr>
          <w:rFonts w:asciiTheme="minorHAnsi" w:hAnsiTheme="minorHAnsi"/>
        </w:rPr>
      </w:pPr>
    </w:p>
    <w:p w:rsidR="007F0265" w:rsidRDefault="007F0265" w:rsidP="007F0265">
      <w:pPr>
        <w:rPr>
          <w:rFonts w:asciiTheme="minorHAnsi" w:hAnsiTheme="minorHAnsi"/>
        </w:rPr>
      </w:pPr>
    </w:p>
    <w:p w:rsidR="007F0265" w:rsidRDefault="007F0265" w:rsidP="007F0265">
      <w:pPr>
        <w:rPr>
          <w:rFonts w:asciiTheme="minorHAnsi" w:hAnsiTheme="minorHAnsi"/>
        </w:rPr>
      </w:pPr>
    </w:p>
    <w:p w:rsidR="007F0265" w:rsidRDefault="007F0265" w:rsidP="007F0265">
      <w:pPr>
        <w:rPr>
          <w:rFonts w:asciiTheme="minorHAnsi" w:hAnsiTheme="minorHAnsi"/>
        </w:rPr>
      </w:pPr>
    </w:p>
    <w:p w:rsidR="007F0265" w:rsidRDefault="007F0265" w:rsidP="007F0265">
      <w:pPr>
        <w:rPr>
          <w:rFonts w:asciiTheme="minorHAnsi" w:hAnsiTheme="minorHAnsi"/>
        </w:rPr>
      </w:pPr>
    </w:p>
    <w:p w:rsidR="007F0265" w:rsidRDefault="007F0265" w:rsidP="007F0265">
      <w:pPr>
        <w:rPr>
          <w:rFonts w:asciiTheme="minorHAnsi" w:hAnsiTheme="minorHAnsi"/>
        </w:rPr>
      </w:pPr>
    </w:p>
    <w:p w:rsidR="007F0265" w:rsidRDefault="007F0265" w:rsidP="007F0265">
      <w:pPr>
        <w:rPr>
          <w:rFonts w:asciiTheme="minorHAnsi" w:hAnsiTheme="minorHAnsi"/>
        </w:rPr>
      </w:pPr>
    </w:p>
    <w:p w:rsidR="007F0265" w:rsidRDefault="007F0265" w:rsidP="007F0265">
      <w:pPr>
        <w:rPr>
          <w:rFonts w:asciiTheme="minorHAnsi" w:hAnsiTheme="minorHAnsi"/>
        </w:rPr>
      </w:pPr>
    </w:p>
    <w:p w:rsidR="007F0265" w:rsidRDefault="007F0265" w:rsidP="007F0265">
      <w:pPr>
        <w:rPr>
          <w:rFonts w:asciiTheme="minorHAnsi" w:hAnsiTheme="minorHAnsi"/>
        </w:rPr>
      </w:pPr>
    </w:p>
    <w:p w:rsidR="007F0265" w:rsidRDefault="007F0265" w:rsidP="007F0265">
      <w:pPr>
        <w:rPr>
          <w:rFonts w:asciiTheme="minorHAnsi" w:hAnsiTheme="minorHAnsi"/>
        </w:rPr>
      </w:pPr>
    </w:p>
    <w:p w:rsidR="007F0265" w:rsidRDefault="007F0265" w:rsidP="007F0265">
      <w:pPr>
        <w:rPr>
          <w:rFonts w:asciiTheme="minorHAnsi" w:hAnsiTheme="minorHAnsi"/>
        </w:rPr>
      </w:pPr>
    </w:p>
    <w:p w:rsidR="007F0265" w:rsidRDefault="007F0265" w:rsidP="007F0265">
      <w:pPr>
        <w:rPr>
          <w:rFonts w:asciiTheme="minorHAnsi" w:hAnsiTheme="minorHAnsi"/>
        </w:rPr>
      </w:pPr>
    </w:p>
    <w:p w:rsidR="007F0265" w:rsidRDefault="007F0265" w:rsidP="007F0265">
      <w:pPr>
        <w:rPr>
          <w:rFonts w:asciiTheme="minorHAnsi" w:hAnsiTheme="minorHAnsi"/>
        </w:rPr>
      </w:pPr>
    </w:p>
    <w:p w:rsidR="007F0265" w:rsidRDefault="007F0265" w:rsidP="007F0265">
      <w:pPr>
        <w:rPr>
          <w:rFonts w:asciiTheme="minorHAnsi" w:hAnsiTheme="minorHAnsi"/>
        </w:rPr>
      </w:pPr>
    </w:p>
    <w:p w:rsidR="007F0265" w:rsidRDefault="007F0265" w:rsidP="007F0265">
      <w:pPr>
        <w:rPr>
          <w:rFonts w:asciiTheme="minorHAnsi" w:hAnsiTheme="minorHAnsi"/>
        </w:rPr>
      </w:pPr>
    </w:p>
    <w:p w:rsidR="007F0265" w:rsidRDefault="007F0265" w:rsidP="007F0265">
      <w:pPr>
        <w:rPr>
          <w:rFonts w:asciiTheme="minorHAnsi" w:hAnsiTheme="minorHAnsi"/>
        </w:rPr>
      </w:pPr>
    </w:p>
    <w:p w:rsidR="007F0265" w:rsidRDefault="007F0265" w:rsidP="007F0265">
      <w:pPr>
        <w:rPr>
          <w:rFonts w:asciiTheme="minorHAnsi" w:hAnsiTheme="minorHAnsi"/>
        </w:rPr>
      </w:pPr>
    </w:p>
    <w:p w:rsidR="007F0265" w:rsidRDefault="007F0265" w:rsidP="007F0265">
      <w:pPr>
        <w:rPr>
          <w:rFonts w:asciiTheme="minorHAnsi" w:hAnsiTheme="minorHAnsi"/>
        </w:rPr>
      </w:pPr>
    </w:p>
    <w:p w:rsidR="007F0265" w:rsidRDefault="007F0265" w:rsidP="007F0265">
      <w:pPr>
        <w:rPr>
          <w:rFonts w:asciiTheme="minorHAnsi" w:hAnsiTheme="minorHAnsi"/>
        </w:rPr>
      </w:pPr>
    </w:p>
    <w:p w:rsidR="007F0265" w:rsidRDefault="007F0265" w:rsidP="007F0265">
      <w:pPr>
        <w:rPr>
          <w:rFonts w:asciiTheme="minorHAnsi" w:hAnsiTheme="minorHAnsi"/>
        </w:rPr>
      </w:pPr>
    </w:p>
    <w:p w:rsidR="007F0265" w:rsidRDefault="007F0265" w:rsidP="007F0265">
      <w:pPr>
        <w:rPr>
          <w:rFonts w:asciiTheme="minorHAnsi" w:hAnsiTheme="minorHAnsi"/>
        </w:rPr>
      </w:pPr>
    </w:p>
    <w:p w:rsidR="007F0265" w:rsidRDefault="007F0265" w:rsidP="007F0265">
      <w:pPr>
        <w:rPr>
          <w:rFonts w:asciiTheme="minorHAnsi" w:hAnsiTheme="minorHAnsi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7F0265" w:rsidRPr="00C27AF4" w:rsidTr="00CE4E84">
        <w:tc>
          <w:tcPr>
            <w:tcW w:w="3306" w:type="dxa"/>
          </w:tcPr>
          <w:p w:rsidR="007F0265" w:rsidRPr="00C27AF4" w:rsidRDefault="007F0265" w:rsidP="00CE4E84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PhDr. Jiří Čejka</w:t>
            </w:r>
          </w:p>
          <w:p w:rsidR="007F0265" w:rsidRPr="00C27AF4" w:rsidRDefault="007F0265" w:rsidP="00CE4E84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starosta</w:t>
            </w:r>
          </w:p>
          <w:p w:rsidR="007F0265" w:rsidRPr="00C27AF4" w:rsidRDefault="007F0265" w:rsidP="00CE4E84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  <w:tc>
          <w:tcPr>
            <w:tcW w:w="3098" w:type="dxa"/>
          </w:tcPr>
          <w:p w:rsidR="007F0265" w:rsidRPr="00C27AF4" w:rsidRDefault="007F0265" w:rsidP="00CE4E84">
            <w:pPr>
              <w:snapToGrid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60" w:type="dxa"/>
          </w:tcPr>
          <w:p w:rsidR="007F0265" w:rsidRPr="00C27AF4" w:rsidRDefault="007F0265" w:rsidP="00CE4E84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 xml:space="preserve">Mgr. Jiří Karásek </w:t>
            </w:r>
          </w:p>
          <w:p w:rsidR="007F0265" w:rsidRPr="00C27AF4" w:rsidRDefault="007F0265" w:rsidP="00CE4E84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místostarosta</w:t>
            </w:r>
          </w:p>
          <w:p w:rsidR="007F0265" w:rsidRPr="00C27AF4" w:rsidRDefault="007F0265" w:rsidP="00CE4E84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</w:tr>
    </w:tbl>
    <w:p w:rsidR="00F526D8" w:rsidRDefault="00F526D8"/>
    <w:p w:rsidR="007F0265" w:rsidRDefault="007F0265"/>
    <w:p w:rsidR="007F0265" w:rsidRDefault="007F0265"/>
    <w:p w:rsidR="007F0265" w:rsidRDefault="007F0265"/>
    <w:p w:rsidR="00987C37" w:rsidRDefault="00987C37"/>
    <w:p w:rsidR="007F0265" w:rsidRDefault="007F0265"/>
    <w:p w:rsidR="00A76C31" w:rsidRDefault="00A76C31" w:rsidP="00A76C31"/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A76C31" w:rsidRPr="00C27AF4" w:rsidTr="00CE4E84">
        <w:tc>
          <w:tcPr>
            <w:tcW w:w="3306" w:type="dxa"/>
          </w:tcPr>
          <w:p w:rsidR="00A76C31" w:rsidRPr="00C27AF4" w:rsidRDefault="00A76C31" w:rsidP="00FE6EB2">
            <w:pPr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3098" w:type="dxa"/>
          </w:tcPr>
          <w:p w:rsidR="00A76C31" w:rsidRPr="00C27AF4" w:rsidRDefault="00A76C31" w:rsidP="00CE4E84">
            <w:pPr>
              <w:snapToGrid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60" w:type="dxa"/>
          </w:tcPr>
          <w:p w:rsidR="00A76C31" w:rsidRPr="00C27AF4" w:rsidRDefault="00A76C31" w:rsidP="00CE4E84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</w:tbl>
    <w:p w:rsidR="00A766E2" w:rsidRDefault="00A766E2" w:rsidP="00D66798">
      <w:pPr>
        <w:widowControl w:val="0"/>
        <w:jc w:val="center"/>
      </w:pPr>
    </w:p>
    <w:sectPr w:rsidR="00A766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2A7" w:rsidRDefault="005512A7" w:rsidP="00224C34">
      <w:r>
        <w:separator/>
      </w:r>
    </w:p>
  </w:endnote>
  <w:endnote w:type="continuationSeparator" w:id="0">
    <w:p w:rsidR="005512A7" w:rsidRDefault="005512A7" w:rsidP="0022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24865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37098" w:rsidRDefault="00F37098">
            <w:pPr>
              <w:pStyle w:val="Zpat"/>
              <w:jc w:val="center"/>
            </w:pPr>
            <w:r w:rsidRPr="00307635">
              <w:rPr>
                <w:color w:val="1F4E79" w:themeColor="accent1" w:themeShade="80"/>
              </w:rPr>
              <w:t xml:space="preserve">Stránka </w:t>
            </w:r>
            <w:r w:rsidRPr="00307635">
              <w:rPr>
                <w:b/>
                <w:bCs/>
                <w:color w:val="1F4E79" w:themeColor="accent1" w:themeShade="80"/>
                <w:szCs w:val="24"/>
              </w:rPr>
              <w:fldChar w:fldCharType="begin"/>
            </w:r>
            <w:r w:rsidRPr="00307635">
              <w:rPr>
                <w:b/>
                <w:bCs/>
                <w:color w:val="1F4E79" w:themeColor="accent1" w:themeShade="80"/>
              </w:rPr>
              <w:instrText>PAGE</w:instrText>
            </w:r>
            <w:r w:rsidRPr="00307635">
              <w:rPr>
                <w:b/>
                <w:bCs/>
                <w:color w:val="1F4E79" w:themeColor="accent1" w:themeShade="80"/>
                <w:szCs w:val="24"/>
              </w:rPr>
              <w:fldChar w:fldCharType="separate"/>
            </w:r>
            <w:r w:rsidR="00CB1705">
              <w:rPr>
                <w:b/>
                <w:bCs/>
                <w:noProof/>
                <w:color w:val="1F4E79" w:themeColor="accent1" w:themeShade="80"/>
              </w:rPr>
              <w:t>15</w:t>
            </w:r>
            <w:r w:rsidRPr="00307635">
              <w:rPr>
                <w:b/>
                <w:bCs/>
                <w:color w:val="1F4E79" w:themeColor="accent1" w:themeShade="80"/>
                <w:szCs w:val="24"/>
              </w:rPr>
              <w:fldChar w:fldCharType="end"/>
            </w:r>
            <w:r w:rsidRPr="00307635">
              <w:rPr>
                <w:color w:val="1F4E79" w:themeColor="accent1" w:themeShade="80"/>
              </w:rPr>
              <w:t xml:space="preserve"> z </w:t>
            </w:r>
            <w:r w:rsidRPr="00307635">
              <w:rPr>
                <w:b/>
                <w:bCs/>
                <w:color w:val="1F4E79" w:themeColor="accent1" w:themeShade="80"/>
                <w:szCs w:val="24"/>
              </w:rPr>
              <w:fldChar w:fldCharType="begin"/>
            </w:r>
            <w:r w:rsidRPr="00307635">
              <w:rPr>
                <w:b/>
                <w:bCs/>
                <w:color w:val="1F4E79" w:themeColor="accent1" w:themeShade="80"/>
              </w:rPr>
              <w:instrText>NUMPAGES</w:instrText>
            </w:r>
            <w:r w:rsidRPr="00307635">
              <w:rPr>
                <w:b/>
                <w:bCs/>
                <w:color w:val="1F4E79" w:themeColor="accent1" w:themeShade="80"/>
                <w:szCs w:val="24"/>
              </w:rPr>
              <w:fldChar w:fldCharType="separate"/>
            </w:r>
            <w:r w:rsidR="00CB1705">
              <w:rPr>
                <w:b/>
                <w:bCs/>
                <w:noProof/>
                <w:color w:val="1F4E79" w:themeColor="accent1" w:themeShade="80"/>
              </w:rPr>
              <w:t>15</w:t>
            </w:r>
            <w:r w:rsidRPr="00307635">
              <w:rPr>
                <w:b/>
                <w:bCs/>
                <w:color w:val="1F4E79" w:themeColor="accent1" w:themeShade="80"/>
                <w:szCs w:val="24"/>
              </w:rPr>
              <w:fldChar w:fldCharType="end"/>
            </w:r>
          </w:p>
        </w:sdtContent>
      </w:sdt>
    </w:sdtContent>
  </w:sdt>
  <w:p w:rsidR="00F37098" w:rsidRDefault="00F370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2A7" w:rsidRDefault="005512A7" w:rsidP="00224C34">
      <w:r>
        <w:separator/>
      </w:r>
    </w:p>
  </w:footnote>
  <w:footnote w:type="continuationSeparator" w:id="0">
    <w:p w:rsidR="005512A7" w:rsidRDefault="005512A7" w:rsidP="00224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098" w:rsidRPr="00274693" w:rsidRDefault="00F37098" w:rsidP="00D3516F">
    <w:pPr>
      <w:pStyle w:val="Zhlav"/>
      <w:jc w:val="center"/>
      <w:rPr>
        <w:rFonts w:asciiTheme="minorHAnsi" w:hAnsiTheme="minorHAnsi"/>
      </w:rPr>
    </w:pPr>
    <w:r w:rsidRPr="00274693">
      <w:rPr>
        <w:rFonts w:asciiTheme="minorHAnsi" w:hAnsiTheme="minorHAnsi"/>
      </w:rPr>
      <w:t>X</w:t>
    </w:r>
    <w:r>
      <w:rPr>
        <w:rFonts w:asciiTheme="minorHAnsi" w:hAnsiTheme="minorHAnsi"/>
      </w:rPr>
      <w:t>VI</w:t>
    </w:r>
    <w:r w:rsidRPr="00274693">
      <w:rPr>
        <w:rFonts w:asciiTheme="minorHAnsi" w:hAnsiTheme="minorHAnsi"/>
      </w:rPr>
      <w:t>. zas</w:t>
    </w:r>
    <w:r>
      <w:rPr>
        <w:rFonts w:asciiTheme="minorHAnsi" w:hAnsiTheme="minorHAnsi"/>
      </w:rPr>
      <w:t xml:space="preserve">edání Zastupitelstva </w:t>
    </w:r>
    <w:proofErr w:type="spellStart"/>
    <w:r>
      <w:rPr>
        <w:rFonts w:asciiTheme="minorHAnsi" w:hAnsiTheme="minorHAnsi"/>
      </w:rPr>
      <w:t>m.č</w:t>
    </w:r>
    <w:proofErr w:type="spellEnd"/>
    <w:r>
      <w:rPr>
        <w:rFonts w:asciiTheme="minorHAnsi" w:hAnsiTheme="minorHAnsi"/>
      </w:rPr>
      <w:t>. Brno-</w:t>
    </w:r>
    <w:r w:rsidRPr="00274693">
      <w:rPr>
        <w:rFonts w:asciiTheme="minorHAnsi" w:hAnsiTheme="minorHAnsi"/>
      </w:rPr>
      <w:t>Vinohrady</w:t>
    </w:r>
  </w:p>
  <w:p w:rsidR="00F37098" w:rsidRPr="00274693" w:rsidRDefault="00F37098">
    <w:pPr>
      <w:pStyle w:val="Zhlav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72B2C9B"/>
    <w:multiLevelType w:val="hybridMultilevel"/>
    <w:tmpl w:val="42A2D39E"/>
    <w:lvl w:ilvl="0" w:tplc="0405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52319"/>
    <w:multiLevelType w:val="hybridMultilevel"/>
    <w:tmpl w:val="BE8A6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A3799"/>
    <w:multiLevelType w:val="hybridMultilevel"/>
    <w:tmpl w:val="AC364396"/>
    <w:lvl w:ilvl="0" w:tplc="ECB6BCB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021D"/>
    <w:multiLevelType w:val="hybridMultilevel"/>
    <w:tmpl w:val="5CF0B6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201C4"/>
    <w:multiLevelType w:val="hybridMultilevel"/>
    <w:tmpl w:val="D92614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671FF"/>
    <w:multiLevelType w:val="hybridMultilevel"/>
    <w:tmpl w:val="2DAEBC20"/>
    <w:lvl w:ilvl="0" w:tplc="37623DA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02382"/>
    <w:multiLevelType w:val="hybridMultilevel"/>
    <w:tmpl w:val="CEFE9E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E60DC"/>
    <w:multiLevelType w:val="hybridMultilevel"/>
    <w:tmpl w:val="052E2F24"/>
    <w:lvl w:ilvl="0" w:tplc="26107C8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E7489"/>
    <w:multiLevelType w:val="hybridMultilevel"/>
    <w:tmpl w:val="EA74FC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E52E0"/>
    <w:multiLevelType w:val="hybridMultilevel"/>
    <w:tmpl w:val="42A2D39E"/>
    <w:lvl w:ilvl="0" w:tplc="0405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A577E"/>
    <w:multiLevelType w:val="hybridMultilevel"/>
    <w:tmpl w:val="87F06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46E61"/>
    <w:multiLevelType w:val="hybridMultilevel"/>
    <w:tmpl w:val="0CEAC9BC"/>
    <w:lvl w:ilvl="0" w:tplc="96D60B3A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EC76A0"/>
    <w:multiLevelType w:val="hybridMultilevel"/>
    <w:tmpl w:val="7568B8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F16F8"/>
    <w:multiLevelType w:val="hybridMultilevel"/>
    <w:tmpl w:val="9BF47D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713F7"/>
    <w:multiLevelType w:val="hybridMultilevel"/>
    <w:tmpl w:val="73C497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04D8B"/>
    <w:multiLevelType w:val="hybridMultilevel"/>
    <w:tmpl w:val="820C8F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13"/>
  </w:num>
  <w:num w:numId="6">
    <w:abstractNumId w:val="14"/>
  </w:num>
  <w:num w:numId="7">
    <w:abstractNumId w:val="9"/>
  </w:num>
  <w:num w:numId="8">
    <w:abstractNumId w:val="16"/>
  </w:num>
  <w:num w:numId="9">
    <w:abstractNumId w:val="12"/>
  </w:num>
  <w:num w:numId="10">
    <w:abstractNumId w:val="10"/>
  </w:num>
  <w:num w:numId="11">
    <w:abstractNumId w:val="6"/>
  </w:num>
  <w:num w:numId="12">
    <w:abstractNumId w:val="5"/>
  </w:num>
  <w:num w:numId="13">
    <w:abstractNumId w:val="11"/>
  </w:num>
  <w:num w:numId="14">
    <w:abstractNumId w:val="8"/>
  </w:num>
  <w:num w:numId="15">
    <w:abstractNumId w:val="17"/>
  </w:num>
  <w:num w:numId="16">
    <w:abstractNumId w:val="18"/>
  </w:num>
  <w:num w:numId="1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D6E"/>
    <w:rsid w:val="000473BA"/>
    <w:rsid w:val="00056CF5"/>
    <w:rsid w:val="000610B8"/>
    <w:rsid w:val="00063E61"/>
    <w:rsid w:val="00076D6E"/>
    <w:rsid w:val="000B3C78"/>
    <w:rsid w:val="000F10AC"/>
    <w:rsid w:val="000F11EF"/>
    <w:rsid w:val="0010254A"/>
    <w:rsid w:val="00135326"/>
    <w:rsid w:val="00142636"/>
    <w:rsid w:val="001830D2"/>
    <w:rsid w:val="001850E0"/>
    <w:rsid w:val="001A1AC7"/>
    <w:rsid w:val="001A3D41"/>
    <w:rsid w:val="001C4BEC"/>
    <w:rsid w:val="00224C34"/>
    <w:rsid w:val="00247D4D"/>
    <w:rsid w:val="00250412"/>
    <w:rsid w:val="002513D9"/>
    <w:rsid w:val="00252695"/>
    <w:rsid w:val="00253714"/>
    <w:rsid w:val="00262A22"/>
    <w:rsid w:val="002B20E1"/>
    <w:rsid w:val="002D6636"/>
    <w:rsid w:val="002E534A"/>
    <w:rsid w:val="003457BF"/>
    <w:rsid w:val="0037249F"/>
    <w:rsid w:val="00382F1F"/>
    <w:rsid w:val="003C1482"/>
    <w:rsid w:val="003D0B28"/>
    <w:rsid w:val="00433495"/>
    <w:rsid w:val="00443AA2"/>
    <w:rsid w:val="00481D18"/>
    <w:rsid w:val="004A08D4"/>
    <w:rsid w:val="004C2C68"/>
    <w:rsid w:val="004F6351"/>
    <w:rsid w:val="005512A7"/>
    <w:rsid w:val="00570CCE"/>
    <w:rsid w:val="005776F9"/>
    <w:rsid w:val="00593BFA"/>
    <w:rsid w:val="005A00E0"/>
    <w:rsid w:val="005C2FF9"/>
    <w:rsid w:val="005C7B6B"/>
    <w:rsid w:val="005D6987"/>
    <w:rsid w:val="00642466"/>
    <w:rsid w:val="00672C52"/>
    <w:rsid w:val="006747FE"/>
    <w:rsid w:val="006844BF"/>
    <w:rsid w:val="006B1C3B"/>
    <w:rsid w:val="006C5C1F"/>
    <w:rsid w:val="007011B0"/>
    <w:rsid w:val="007613BE"/>
    <w:rsid w:val="007644A3"/>
    <w:rsid w:val="00786D65"/>
    <w:rsid w:val="007A534F"/>
    <w:rsid w:val="007C0CB7"/>
    <w:rsid w:val="007F0265"/>
    <w:rsid w:val="00810E2B"/>
    <w:rsid w:val="00816105"/>
    <w:rsid w:val="00844D16"/>
    <w:rsid w:val="00885836"/>
    <w:rsid w:val="008A4410"/>
    <w:rsid w:val="008B0CDC"/>
    <w:rsid w:val="008B74F1"/>
    <w:rsid w:val="008E4BFF"/>
    <w:rsid w:val="00987C37"/>
    <w:rsid w:val="009A0A9B"/>
    <w:rsid w:val="009A4E31"/>
    <w:rsid w:val="009E2057"/>
    <w:rsid w:val="009F675D"/>
    <w:rsid w:val="00A00053"/>
    <w:rsid w:val="00A009C3"/>
    <w:rsid w:val="00A10109"/>
    <w:rsid w:val="00A35281"/>
    <w:rsid w:val="00A5032B"/>
    <w:rsid w:val="00A50BFA"/>
    <w:rsid w:val="00A654B4"/>
    <w:rsid w:val="00A766E2"/>
    <w:rsid w:val="00A76C31"/>
    <w:rsid w:val="00A84A21"/>
    <w:rsid w:val="00A84D96"/>
    <w:rsid w:val="00AA1E0C"/>
    <w:rsid w:val="00AA5619"/>
    <w:rsid w:val="00AB2657"/>
    <w:rsid w:val="00AC68ED"/>
    <w:rsid w:val="00B05CA3"/>
    <w:rsid w:val="00B60449"/>
    <w:rsid w:val="00B67713"/>
    <w:rsid w:val="00B91F93"/>
    <w:rsid w:val="00BC16DD"/>
    <w:rsid w:val="00BC55D9"/>
    <w:rsid w:val="00C07954"/>
    <w:rsid w:val="00C16D71"/>
    <w:rsid w:val="00C170BF"/>
    <w:rsid w:val="00C27A12"/>
    <w:rsid w:val="00C66028"/>
    <w:rsid w:val="00C67D7A"/>
    <w:rsid w:val="00CB1705"/>
    <w:rsid w:val="00CC1174"/>
    <w:rsid w:val="00CC2711"/>
    <w:rsid w:val="00CD5D6F"/>
    <w:rsid w:val="00CE4E84"/>
    <w:rsid w:val="00D0567C"/>
    <w:rsid w:val="00D0687F"/>
    <w:rsid w:val="00D3516F"/>
    <w:rsid w:val="00D52CC3"/>
    <w:rsid w:val="00D66798"/>
    <w:rsid w:val="00DA6EA9"/>
    <w:rsid w:val="00DF601B"/>
    <w:rsid w:val="00E0036B"/>
    <w:rsid w:val="00E40F8E"/>
    <w:rsid w:val="00ED7F1B"/>
    <w:rsid w:val="00EE5D4E"/>
    <w:rsid w:val="00EE688A"/>
    <w:rsid w:val="00F37098"/>
    <w:rsid w:val="00F41D90"/>
    <w:rsid w:val="00F521A3"/>
    <w:rsid w:val="00F526D8"/>
    <w:rsid w:val="00F606F9"/>
    <w:rsid w:val="00F639D1"/>
    <w:rsid w:val="00F645D1"/>
    <w:rsid w:val="00F8460C"/>
    <w:rsid w:val="00FC16F3"/>
    <w:rsid w:val="00FD615D"/>
    <w:rsid w:val="00FE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8FFEB-6057-4867-BE91-0B3E6571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6D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C11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E4B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qFormat/>
    <w:rsid w:val="00076D6E"/>
    <w:pPr>
      <w:keepNext/>
      <w:widowControl w:val="0"/>
      <w:tabs>
        <w:tab w:val="num" w:pos="0"/>
      </w:tabs>
      <w:jc w:val="both"/>
      <w:outlineLvl w:val="3"/>
    </w:pPr>
    <w:rPr>
      <w:rFonts w:eastAsia="Lucida Sans Unicode"/>
      <w:sz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076D6E"/>
    <w:rPr>
      <w:rFonts w:ascii="Times New Roman" w:eastAsia="Lucida Sans Unicode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76D6E"/>
    <w:pPr>
      <w:widowControl w:val="0"/>
      <w:ind w:left="720"/>
    </w:pPr>
    <w:rPr>
      <w:rFonts w:eastAsia="Lucida Sans Unicode"/>
      <w:szCs w:val="24"/>
    </w:rPr>
  </w:style>
  <w:style w:type="paragraph" w:styleId="Zhlav">
    <w:name w:val="header"/>
    <w:basedOn w:val="Normln"/>
    <w:link w:val="ZhlavChar"/>
    <w:unhideWhenUsed/>
    <w:rsid w:val="00076D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76D6E"/>
    <w:rPr>
      <w:rFonts w:ascii="Times New Roman" w:eastAsia="Times New Roman" w:hAnsi="Times New Roman" w:cs="Times New Roman"/>
      <w:sz w:val="24"/>
      <w:szCs w:val="20"/>
    </w:rPr>
  </w:style>
  <w:style w:type="paragraph" w:styleId="Zkladntext2">
    <w:name w:val="Body Text 2"/>
    <w:basedOn w:val="Normln"/>
    <w:link w:val="Zkladntext2Char"/>
    <w:rsid w:val="00076D6E"/>
    <w:pPr>
      <w:widowControl w:val="0"/>
    </w:pPr>
    <w:rPr>
      <w:rFonts w:eastAsia="Lucida Sans Unicode" w:cs="Tahoma"/>
      <w:color w:val="000000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76D6E"/>
    <w:rPr>
      <w:rFonts w:ascii="Times New Roman" w:eastAsia="Lucida Sans Unicode" w:hAnsi="Times New Roman" w:cs="Tahoma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6D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6D6E"/>
    <w:rPr>
      <w:rFonts w:ascii="Times New Roman" w:eastAsia="Times New Roman" w:hAnsi="Times New Roman" w:cs="Times New Roman"/>
      <w:sz w:val="24"/>
      <w:szCs w:val="20"/>
    </w:rPr>
  </w:style>
  <w:style w:type="paragraph" w:styleId="Seznam">
    <w:name w:val="List"/>
    <w:basedOn w:val="Zkladntext"/>
    <w:rsid w:val="00076D6E"/>
    <w:pPr>
      <w:spacing w:after="0"/>
    </w:pPr>
    <w:rPr>
      <w:rFonts w:cs="Tahom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76D6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76D6E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6D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D6E"/>
    <w:rPr>
      <w:rFonts w:ascii="Segoe UI" w:eastAsia="Times New Roman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C11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E4B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2039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Valová Tereza</dc:creator>
  <cp:keywords/>
  <dc:description/>
  <cp:lastModifiedBy>Drgelová Michaela</cp:lastModifiedBy>
  <cp:revision>2</cp:revision>
  <cp:lastPrinted>2018-06-12T10:17:00Z</cp:lastPrinted>
  <dcterms:created xsi:type="dcterms:W3CDTF">2018-09-12T11:14:00Z</dcterms:created>
  <dcterms:modified xsi:type="dcterms:W3CDTF">2018-09-12T11:14:00Z</dcterms:modified>
</cp:coreProperties>
</file>