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7" w:rsidRDefault="00D371A7" w:rsidP="00D371A7">
      <w:pPr>
        <w:pStyle w:val="Nadpis1"/>
        <w:rPr>
          <w:u w:val="single"/>
        </w:rPr>
      </w:pPr>
      <w:bookmarkStart w:id="0" w:name="_GoBack"/>
      <w:bookmarkEnd w:id="0"/>
      <w:r>
        <w:rPr>
          <w:u w:val="single"/>
        </w:rPr>
        <w:t>Rada m. č. Brno - Vinohrady</w:t>
      </w:r>
    </w:p>
    <w:p w:rsidR="00D371A7" w:rsidRDefault="00D371A7" w:rsidP="00D371A7">
      <w:pPr>
        <w:ind w:left="6372" w:firstLine="708"/>
        <w:rPr>
          <w:rFonts w:eastAsia="Lucida Sans Unicode" w:cs="Tahoma"/>
        </w:rPr>
      </w:pPr>
      <w:r>
        <w:rPr>
          <w:rFonts w:eastAsia="Lucida Sans Unicode" w:cs="Tahoma"/>
        </w:rPr>
        <w:t xml:space="preserve">K bodu:  </w:t>
      </w:r>
    </w:p>
    <w:p w:rsidR="00D371A7" w:rsidRDefault="00D371A7" w:rsidP="00D371A7">
      <w:pPr>
        <w:rPr>
          <w:rFonts w:eastAsia="Lucida Sans Unicode" w:cs="Tahoma"/>
        </w:rPr>
      </w:pPr>
      <w:r>
        <w:rPr>
          <w:rFonts w:eastAsia="Lucida Sans Unicode" w:cs="Tahoma"/>
        </w:rPr>
        <w:t>X. zasedání Zastupitelstva m. č. Brno – Vinohrady</w:t>
      </w:r>
    </w:p>
    <w:p w:rsidR="00D371A7" w:rsidRDefault="004C7E12" w:rsidP="00D371A7">
      <w:pPr>
        <w:rPr>
          <w:rFonts w:eastAsia="Lucida Sans Unicode" w:cs="Tahoma"/>
        </w:rPr>
      </w:pPr>
      <w:r>
        <w:rPr>
          <w:rFonts w:eastAsia="Lucida Sans Unicode" w:cs="Tahoma"/>
        </w:rPr>
        <w:t>konané dne 12</w:t>
      </w:r>
      <w:r w:rsidR="00D371A7">
        <w:rPr>
          <w:rFonts w:eastAsia="Lucida Sans Unicode" w:cs="Tahoma"/>
        </w:rPr>
        <w:t xml:space="preserve">. </w:t>
      </w:r>
      <w:r w:rsidR="00DA5406">
        <w:rPr>
          <w:rFonts w:eastAsia="Lucida Sans Unicode" w:cs="Tahoma"/>
        </w:rPr>
        <w:t>03. 2018</w:t>
      </w:r>
    </w:p>
    <w:p w:rsidR="00D371A7" w:rsidRDefault="00D371A7" w:rsidP="00D371A7">
      <w:pPr>
        <w:rPr>
          <w:rFonts w:eastAsia="Lucida Sans Unicode" w:cs="Tahoma"/>
        </w:rPr>
      </w:pPr>
    </w:p>
    <w:p w:rsidR="00D371A7" w:rsidRPr="001264BB" w:rsidRDefault="00D371A7" w:rsidP="00D371A7">
      <w:pPr>
        <w:pStyle w:val="Zkladntext2"/>
        <w:jc w:val="center"/>
        <w:rPr>
          <w:b/>
        </w:rPr>
      </w:pPr>
      <w:r w:rsidRPr="001264BB">
        <w:rPr>
          <w:b/>
        </w:rPr>
        <w:t>Název:</w:t>
      </w:r>
    </w:p>
    <w:p w:rsidR="00D371A7" w:rsidRDefault="005F490D" w:rsidP="00D371A7">
      <w:pPr>
        <w:pStyle w:val="Zkladntext2"/>
      </w:pPr>
      <w:r w:rsidRPr="005F490D">
        <w:rPr>
          <w:b/>
        </w:rPr>
        <w:t xml:space="preserve">Návrh na výměnu člena </w:t>
      </w:r>
      <w:r w:rsidR="00CD2A6E">
        <w:rPr>
          <w:b/>
        </w:rPr>
        <w:t>kontrolního výboru</w:t>
      </w:r>
      <w:r>
        <w:t xml:space="preserve"> </w:t>
      </w:r>
      <w:r w:rsidR="00D371A7">
        <w:t>___________________________________________________________________________</w:t>
      </w:r>
    </w:p>
    <w:p w:rsidR="00D371A7" w:rsidRPr="00E4051B" w:rsidRDefault="00D371A7" w:rsidP="00D371A7">
      <w:pPr>
        <w:pStyle w:val="Nadpis1"/>
      </w:pPr>
    </w:p>
    <w:p w:rsidR="00D371A7" w:rsidRPr="001010AF" w:rsidRDefault="00D371A7" w:rsidP="00D371A7">
      <w:pPr>
        <w:pStyle w:val="Nadpis1"/>
        <w:jc w:val="center"/>
        <w:rPr>
          <w:rFonts w:cs="Times New Roman"/>
          <w:b/>
        </w:rPr>
      </w:pPr>
      <w:r w:rsidRPr="001010AF">
        <w:rPr>
          <w:rFonts w:cs="Times New Roman"/>
          <w:b/>
        </w:rPr>
        <w:t>Obsah:</w:t>
      </w:r>
    </w:p>
    <w:p w:rsidR="00D371A7" w:rsidRDefault="00D371A7" w:rsidP="00D371A7"/>
    <w:p w:rsidR="0009505B" w:rsidRPr="006B574A" w:rsidRDefault="00CD2A6E" w:rsidP="00FA2F9B">
      <w:pPr>
        <w:jc w:val="both"/>
      </w:pPr>
      <w:r>
        <w:rPr>
          <w:rFonts w:ascii="Calibri" w:hAnsi="Calibri"/>
        </w:rPr>
        <w:t>Paní Ing. Marie Majtanová</w:t>
      </w:r>
      <w:r w:rsidR="00B7414C">
        <w:rPr>
          <w:rFonts w:ascii="Calibri" w:hAnsi="Calibri"/>
        </w:rPr>
        <w:t xml:space="preserve"> </w:t>
      </w:r>
      <w:r w:rsidR="002045EB">
        <w:rPr>
          <w:rFonts w:ascii="Calibri" w:hAnsi="Calibri"/>
        </w:rPr>
        <w:t xml:space="preserve">požádala </w:t>
      </w:r>
      <w:r>
        <w:rPr>
          <w:rFonts w:ascii="Calibri" w:hAnsi="Calibri"/>
        </w:rPr>
        <w:t>o uvolnění z kontrolního výboru ZMČ Brno-Vinohrady</w:t>
      </w:r>
      <w:r w:rsidR="005F490D">
        <w:rPr>
          <w:rFonts w:ascii="Calibri" w:hAnsi="Calibri"/>
        </w:rPr>
        <w:t>. Hnutí ANO</w:t>
      </w:r>
      <w:r w:rsidR="002045EB">
        <w:rPr>
          <w:rFonts w:ascii="Calibri" w:hAnsi="Calibri"/>
        </w:rPr>
        <w:t xml:space="preserve"> Brno-Vinohrady</w:t>
      </w:r>
      <w:r w:rsidR="005F490D">
        <w:rPr>
          <w:rFonts w:ascii="Calibri" w:hAnsi="Calibri"/>
        </w:rPr>
        <w:t xml:space="preserve"> na místo po paní Ing. Marii Majtanové navrhuje pana Jiřího Tlamky.</w:t>
      </w:r>
    </w:p>
    <w:p w:rsidR="00D371A7" w:rsidRPr="000A4F4A" w:rsidRDefault="00D371A7" w:rsidP="00D371A7"/>
    <w:p w:rsidR="00D371A7" w:rsidRDefault="00D371A7" w:rsidP="00D371A7">
      <w:pPr>
        <w:pStyle w:val="Nadpis1"/>
      </w:pPr>
    </w:p>
    <w:p w:rsidR="00D371A7" w:rsidRPr="00235C06" w:rsidRDefault="00D371A7" w:rsidP="00D371A7">
      <w:pPr>
        <w:pStyle w:val="Nadpis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235C06">
        <w:rPr>
          <w:rFonts w:ascii="Times New Roman" w:hAnsi="Times New Roman" w:cs="Times New Roman"/>
          <w:color w:val="auto"/>
        </w:rPr>
        <w:t xml:space="preserve"> á v r h   u s n e s e n í</w:t>
      </w:r>
      <w:r>
        <w:rPr>
          <w:rFonts w:ascii="Times New Roman" w:hAnsi="Times New Roman" w:cs="Times New Roman"/>
          <w:color w:val="auto"/>
        </w:rPr>
        <w:t>:</w:t>
      </w:r>
    </w:p>
    <w:p w:rsidR="00D371A7" w:rsidRPr="002F4815" w:rsidRDefault="00D371A7" w:rsidP="00D371A7"/>
    <w:tbl>
      <w:tblPr>
        <w:tblW w:w="9254" w:type="dxa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D371A7" w:rsidTr="00D371A7">
        <w:trPr>
          <w:trHeight w:val="2098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A7" w:rsidRDefault="00D371A7" w:rsidP="00D371A7">
            <w:pPr>
              <w:pStyle w:val="Nadpis3"/>
              <w:rPr>
                <w:rFonts w:asciiTheme="minorHAnsi" w:eastAsia="Times New Roman" w:hAnsiTheme="minorHAnsi" w:cs="Times New Roman"/>
                <w:color w:val="auto"/>
              </w:rPr>
            </w:pPr>
            <w:r w:rsidRPr="00FA2F9B">
              <w:rPr>
                <w:rFonts w:asciiTheme="minorHAnsi" w:eastAsia="Times New Roman" w:hAnsiTheme="minorHAnsi" w:cs="Times New Roman"/>
                <w:color w:val="auto"/>
              </w:rPr>
              <w:t>Zastupitelstvo m. č. Brno – Vinohrady</w:t>
            </w:r>
          </w:p>
          <w:p w:rsidR="005F490D" w:rsidRDefault="005F490D" w:rsidP="005F490D"/>
          <w:p w:rsidR="005F490D" w:rsidRPr="005F490D" w:rsidRDefault="005F490D" w:rsidP="005F490D">
            <w:pPr>
              <w:rPr>
                <w:rFonts w:asciiTheme="minorHAnsi" w:hAnsiTheme="minorHAnsi"/>
                <w:b/>
              </w:rPr>
            </w:pPr>
            <w:r w:rsidRPr="005F490D">
              <w:rPr>
                <w:rFonts w:asciiTheme="minorHAnsi" w:hAnsiTheme="minorHAnsi"/>
                <w:b/>
              </w:rPr>
              <w:t>odvolává</w:t>
            </w:r>
          </w:p>
          <w:p w:rsidR="00DA5406" w:rsidRDefault="00DA5406" w:rsidP="00DA5406">
            <w:pPr>
              <w:rPr>
                <w:rFonts w:ascii="Calibri" w:hAnsi="Calibri"/>
              </w:rPr>
            </w:pPr>
          </w:p>
          <w:p w:rsidR="005F490D" w:rsidRPr="00A70A42" w:rsidRDefault="00CD2A6E" w:rsidP="005F49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vlastní žádost </w:t>
            </w:r>
            <w:r w:rsidR="005F490D" w:rsidRPr="00A70A42">
              <w:rPr>
                <w:rFonts w:ascii="Calibri" w:hAnsi="Calibri"/>
              </w:rPr>
              <w:t>paní In</w:t>
            </w:r>
            <w:r w:rsidR="00B7414C">
              <w:rPr>
                <w:rFonts w:ascii="Calibri" w:hAnsi="Calibri"/>
              </w:rPr>
              <w:t>g. Marii Majtanovou</w:t>
            </w:r>
            <w:r w:rsidR="009C096D">
              <w:rPr>
                <w:rFonts w:ascii="Calibri" w:hAnsi="Calibri"/>
              </w:rPr>
              <w:t xml:space="preserve"> </w:t>
            </w:r>
            <w:r w:rsidR="005F490D" w:rsidRPr="00A70A42">
              <w:rPr>
                <w:rFonts w:ascii="Calibri" w:hAnsi="Calibri"/>
              </w:rPr>
              <w:t>z funkce členky kontrolního výboru</w:t>
            </w:r>
            <w:r>
              <w:rPr>
                <w:rFonts w:ascii="Calibri" w:hAnsi="Calibri"/>
              </w:rPr>
              <w:t xml:space="preserve"> ZMČ Brno-Vinohrady</w:t>
            </w:r>
          </w:p>
          <w:p w:rsidR="005F490D" w:rsidRPr="00A70A42" w:rsidRDefault="005F490D" w:rsidP="005F490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b/>
              </w:rPr>
            </w:pPr>
          </w:p>
          <w:p w:rsidR="005F490D" w:rsidRPr="00A70A42" w:rsidRDefault="005F490D" w:rsidP="005F490D">
            <w:pPr>
              <w:pStyle w:val="Zkladntex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jmenuje</w:t>
            </w:r>
          </w:p>
          <w:p w:rsidR="005F490D" w:rsidRPr="00A70A42" w:rsidRDefault="005F490D" w:rsidP="005F490D">
            <w:pPr>
              <w:pStyle w:val="Zkladntext"/>
              <w:rPr>
                <w:rFonts w:ascii="Calibri" w:hAnsi="Calibri"/>
                <w:bCs/>
              </w:rPr>
            </w:pPr>
            <w:r w:rsidRPr="00A70A42">
              <w:rPr>
                <w:rFonts w:ascii="Calibri" w:hAnsi="Calibri"/>
                <w:bCs/>
              </w:rPr>
              <w:t>pana Jiřího Tlamku</w:t>
            </w:r>
            <w:r w:rsidR="009C096D">
              <w:rPr>
                <w:rFonts w:ascii="Calibri" w:hAnsi="Calibri"/>
                <w:bCs/>
              </w:rPr>
              <w:t xml:space="preserve"> </w:t>
            </w:r>
            <w:r w:rsidR="00CD2A6E">
              <w:rPr>
                <w:rFonts w:ascii="Calibri" w:hAnsi="Calibri"/>
                <w:bCs/>
              </w:rPr>
              <w:t>do funkce</w:t>
            </w:r>
            <w:r w:rsidRPr="00A70A42">
              <w:rPr>
                <w:rFonts w:ascii="Calibri" w:hAnsi="Calibri"/>
                <w:bCs/>
              </w:rPr>
              <w:t xml:space="preserve"> člena </w:t>
            </w:r>
            <w:r w:rsidR="00CD2A6E">
              <w:rPr>
                <w:rFonts w:ascii="Calibri" w:hAnsi="Calibri"/>
                <w:bCs/>
              </w:rPr>
              <w:t>kontrolního výboru ZMČ Brno-Vinohrady</w:t>
            </w:r>
          </w:p>
          <w:p w:rsidR="00D371A7" w:rsidRPr="006E3D56" w:rsidRDefault="00D371A7" w:rsidP="00DA5406"/>
        </w:tc>
      </w:tr>
    </w:tbl>
    <w:p w:rsidR="00D371A7" w:rsidRDefault="00D371A7" w:rsidP="00D371A7">
      <w:pPr>
        <w:jc w:val="center"/>
        <w:rPr>
          <w:b/>
        </w:rPr>
      </w:pPr>
    </w:p>
    <w:p w:rsidR="008E3517" w:rsidRDefault="008E3517" w:rsidP="00D371A7">
      <w:pPr>
        <w:jc w:val="center"/>
        <w:rPr>
          <w:b/>
        </w:rPr>
      </w:pPr>
    </w:p>
    <w:p w:rsidR="00D371A7" w:rsidRDefault="00D371A7" w:rsidP="00D371A7">
      <w:pPr>
        <w:jc w:val="center"/>
        <w:rPr>
          <w:b/>
        </w:rPr>
      </w:pPr>
      <w:r>
        <w:rPr>
          <w:b/>
        </w:rPr>
        <w:t>Stanovisko dotčených orgánů:</w:t>
      </w:r>
    </w:p>
    <w:p w:rsidR="00D371A7" w:rsidRDefault="00D371A7" w:rsidP="00D371A7">
      <w:pPr>
        <w:pStyle w:val="Zkladntext2"/>
      </w:pPr>
    </w:p>
    <w:p w:rsidR="00D371A7" w:rsidRDefault="00D371A7" w:rsidP="00D371A7">
      <w:pPr>
        <w:pStyle w:val="Zkladntext2"/>
      </w:pPr>
      <w:r>
        <w:t>Rada m. č. B</w:t>
      </w:r>
      <w:r w:rsidR="003E54A0">
        <w:t xml:space="preserve">rno – Vinohrady projednala dne </w:t>
      </w:r>
      <w:r w:rsidR="00DA5406">
        <w:t>10</w:t>
      </w:r>
      <w:r>
        <w:t xml:space="preserve">. </w:t>
      </w:r>
      <w:r w:rsidR="00DA5406">
        <w:t>01. 2018</w:t>
      </w:r>
      <w:r>
        <w:t xml:space="preserve"> – d o p o r u č u j e.</w:t>
      </w:r>
    </w:p>
    <w:p w:rsidR="00D371A7" w:rsidRDefault="00D371A7" w:rsidP="00D371A7">
      <w:pPr>
        <w:pStyle w:val="Zkladntext2"/>
      </w:pPr>
    </w:p>
    <w:p w:rsidR="00D371A7" w:rsidRDefault="00D371A7" w:rsidP="00D371A7">
      <w:pPr>
        <w:pStyle w:val="Zkladntext2"/>
      </w:pPr>
    </w:p>
    <w:p w:rsidR="008E3517" w:rsidRDefault="008E3517" w:rsidP="00D371A7">
      <w:pPr>
        <w:pStyle w:val="Zkladntext2"/>
      </w:pPr>
    </w:p>
    <w:p w:rsidR="00D371A7" w:rsidRDefault="00D371A7" w:rsidP="00D371A7">
      <w:pPr>
        <w:pStyle w:val="Zkladntext2"/>
      </w:pPr>
    </w:p>
    <w:p w:rsidR="00D371A7" w:rsidRDefault="00D371A7" w:rsidP="00D371A7">
      <w:pPr>
        <w:pStyle w:val="Zkladntext2"/>
      </w:pPr>
    </w:p>
    <w:p w:rsidR="00D371A7" w:rsidRDefault="00D371A7" w:rsidP="00D371A7">
      <w:pPr>
        <w:pStyle w:val="Zkladntext2"/>
      </w:pPr>
    </w:p>
    <w:p w:rsidR="00D371A7" w:rsidRDefault="00D371A7" w:rsidP="00D371A7">
      <w:pPr>
        <w:pStyle w:val="Zkladntext2"/>
      </w:pPr>
      <w:r>
        <w:rPr>
          <w:b/>
          <w:bCs/>
        </w:rPr>
        <w:t>Zpracoval: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Předkládá:</w:t>
      </w:r>
      <w:r>
        <w:tab/>
      </w:r>
      <w:r>
        <w:tab/>
      </w:r>
      <w:r>
        <w:tab/>
      </w:r>
    </w:p>
    <w:p w:rsidR="00D371A7" w:rsidRDefault="00D371A7" w:rsidP="00D371A7">
      <w:pPr>
        <w:pStyle w:val="Zkladntext2"/>
      </w:pPr>
      <w:r>
        <w:t xml:space="preserve">Ing. </w:t>
      </w:r>
      <w:r w:rsidR="00FA2F9B">
        <w:t>Jana Suláková</w:t>
      </w:r>
      <w:r>
        <w:tab/>
      </w:r>
      <w:r>
        <w:tab/>
      </w:r>
      <w:r>
        <w:tab/>
      </w:r>
      <w:r>
        <w:tab/>
      </w:r>
      <w:r>
        <w:tab/>
        <w:t>Rada m. č. Brno – Vinohrady</w:t>
      </w:r>
    </w:p>
    <w:p w:rsidR="00D371A7" w:rsidRDefault="00D371A7" w:rsidP="00D371A7">
      <w:pPr>
        <w:spacing w:after="200" w:line="276" w:lineRule="auto"/>
        <w:rPr>
          <w:rFonts w:eastAsia="Lucida Sans Unicode" w:cs="Tahoma"/>
          <w:color w:val="000000"/>
        </w:rPr>
      </w:pPr>
    </w:p>
    <w:sectPr w:rsidR="00D371A7" w:rsidSect="00B1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D274EBE"/>
    <w:multiLevelType w:val="hybridMultilevel"/>
    <w:tmpl w:val="354C1C6E"/>
    <w:lvl w:ilvl="0" w:tplc="54E08A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7A87"/>
    <w:multiLevelType w:val="hybridMultilevel"/>
    <w:tmpl w:val="30FA5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37740"/>
    <w:multiLevelType w:val="hybridMultilevel"/>
    <w:tmpl w:val="8B5E013E"/>
    <w:lvl w:ilvl="0" w:tplc="104474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3C2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6"/>
    <w:rsid w:val="00022919"/>
    <w:rsid w:val="00023B74"/>
    <w:rsid w:val="00026CF7"/>
    <w:rsid w:val="00032DEC"/>
    <w:rsid w:val="000356E7"/>
    <w:rsid w:val="00040677"/>
    <w:rsid w:val="00064314"/>
    <w:rsid w:val="00075429"/>
    <w:rsid w:val="00083C50"/>
    <w:rsid w:val="000905E2"/>
    <w:rsid w:val="0009505B"/>
    <w:rsid w:val="000A0A68"/>
    <w:rsid w:val="000A5659"/>
    <w:rsid w:val="000B3A44"/>
    <w:rsid w:val="000B59B3"/>
    <w:rsid w:val="000C574E"/>
    <w:rsid w:val="000E3F7D"/>
    <w:rsid w:val="000E596A"/>
    <w:rsid w:val="000E6273"/>
    <w:rsid w:val="000F2A69"/>
    <w:rsid w:val="000F2A7E"/>
    <w:rsid w:val="001010AF"/>
    <w:rsid w:val="00110272"/>
    <w:rsid w:val="00113562"/>
    <w:rsid w:val="00122EB6"/>
    <w:rsid w:val="001230B8"/>
    <w:rsid w:val="0014630C"/>
    <w:rsid w:val="00162FDA"/>
    <w:rsid w:val="001639E2"/>
    <w:rsid w:val="00172661"/>
    <w:rsid w:val="001802E2"/>
    <w:rsid w:val="00192DE4"/>
    <w:rsid w:val="001961E0"/>
    <w:rsid w:val="00196498"/>
    <w:rsid w:val="001A740C"/>
    <w:rsid w:val="001B09A6"/>
    <w:rsid w:val="001F02A6"/>
    <w:rsid w:val="001F5F44"/>
    <w:rsid w:val="002045EB"/>
    <w:rsid w:val="00207B4A"/>
    <w:rsid w:val="00212343"/>
    <w:rsid w:val="00222413"/>
    <w:rsid w:val="0023280A"/>
    <w:rsid w:val="00236CA6"/>
    <w:rsid w:val="0024104D"/>
    <w:rsid w:val="00242ABE"/>
    <w:rsid w:val="00244415"/>
    <w:rsid w:val="00261310"/>
    <w:rsid w:val="0026244D"/>
    <w:rsid w:val="00277ED5"/>
    <w:rsid w:val="00291898"/>
    <w:rsid w:val="002A2C12"/>
    <w:rsid w:val="002A6D13"/>
    <w:rsid w:val="002B163A"/>
    <w:rsid w:val="002C15C7"/>
    <w:rsid w:val="002F09CF"/>
    <w:rsid w:val="002F0C50"/>
    <w:rsid w:val="00301A7A"/>
    <w:rsid w:val="0030220D"/>
    <w:rsid w:val="003072B8"/>
    <w:rsid w:val="00332226"/>
    <w:rsid w:val="003322A3"/>
    <w:rsid w:val="0033776F"/>
    <w:rsid w:val="0034391A"/>
    <w:rsid w:val="00346977"/>
    <w:rsid w:val="00351E83"/>
    <w:rsid w:val="00365769"/>
    <w:rsid w:val="00366048"/>
    <w:rsid w:val="00370BFC"/>
    <w:rsid w:val="003820BD"/>
    <w:rsid w:val="00385049"/>
    <w:rsid w:val="003979C6"/>
    <w:rsid w:val="003B0FD5"/>
    <w:rsid w:val="003D4D98"/>
    <w:rsid w:val="003E54A0"/>
    <w:rsid w:val="003F2CC1"/>
    <w:rsid w:val="003F7ADF"/>
    <w:rsid w:val="00400026"/>
    <w:rsid w:val="00400F8B"/>
    <w:rsid w:val="004214A3"/>
    <w:rsid w:val="00430B45"/>
    <w:rsid w:val="004311F4"/>
    <w:rsid w:val="00431A32"/>
    <w:rsid w:val="00456E6F"/>
    <w:rsid w:val="00460535"/>
    <w:rsid w:val="004612BC"/>
    <w:rsid w:val="004822F0"/>
    <w:rsid w:val="004831AB"/>
    <w:rsid w:val="00486902"/>
    <w:rsid w:val="004A4437"/>
    <w:rsid w:val="004C0316"/>
    <w:rsid w:val="004C37C5"/>
    <w:rsid w:val="004C7E12"/>
    <w:rsid w:val="004E517D"/>
    <w:rsid w:val="005017F4"/>
    <w:rsid w:val="00512EF4"/>
    <w:rsid w:val="00514BD3"/>
    <w:rsid w:val="005313FC"/>
    <w:rsid w:val="00555048"/>
    <w:rsid w:val="00557097"/>
    <w:rsid w:val="00584E7C"/>
    <w:rsid w:val="00595107"/>
    <w:rsid w:val="005A6EAB"/>
    <w:rsid w:val="005B17E7"/>
    <w:rsid w:val="005E1062"/>
    <w:rsid w:val="005E7806"/>
    <w:rsid w:val="005F490D"/>
    <w:rsid w:val="00601C00"/>
    <w:rsid w:val="0060213A"/>
    <w:rsid w:val="00606C83"/>
    <w:rsid w:val="00623D15"/>
    <w:rsid w:val="00646A39"/>
    <w:rsid w:val="00650816"/>
    <w:rsid w:val="00653184"/>
    <w:rsid w:val="00661AF6"/>
    <w:rsid w:val="00663008"/>
    <w:rsid w:val="00665452"/>
    <w:rsid w:val="0067428C"/>
    <w:rsid w:val="00676FBD"/>
    <w:rsid w:val="006864E6"/>
    <w:rsid w:val="006A0C0B"/>
    <w:rsid w:val="006B4409"/>
    <w:rsid w:val="006B6BD2"/>
    <w:rsid w:val="006C31FE"/>
    <w:rsid w:val="006C5D05"/>
    <w:rsid w:val="006C6BF8"/>
    <w:rsid w:val="006D7258"/>
    <w:rsid w:val="006E047A"/>
    <w:rsid w:val="006F2EE9"/>
    <w:rsid w:val="006F5088"/>
    <w:rsid w:val="006F6B4A"/>
    <w:rsid w:val="00702969"/>
    <w:rsid w:val="00703F25"/>
    <w:rsid w:val="00705431"/>
    <w:rsid w:val="0073264A"/>
    <w:rsid w:val="00732DBE"/>
    <w:rsid w:val="00746596"/>
    <w:rsid w:val="00797CF9"/>
    <w:rsid w:val="007E3A2B"/>
    <w:rsid w:val="007E7D23"/>
    <w:rsid w:val="007F5481"/>
    <w:rsid w:val="00806B7D"/>
    <w:rsid w:val="008267BC"/>
    <w:rsid w:val="00840550"/>
    <w:rsid w:val="008407B6"/>
    <w:rsid w:val="00844538"/>
    <w:rsid w:val="00845943"/>
    <w:rsid w:val="00853ADA"/>
    <w:rsid w:val="008828A2"/>
    <w:rsid w:val="00891498"/>
    <w:rsid w:val="008925A4"/>
    <w:rsid w:val="00892AD6"/>
    <w:rsid w:val="008B19FD"/>
    <w:rsid w:val="008B3252"/>
    <w:rsid w:val="008C7204"/>
    <w:rsid w:val="008E3517"/>
    <w:rsid w:val="008E7C85"/>
    <w:rsid w:val="008F6CF9"/>
    <w:rsid w:val="00911E62"/>
    <w:rsid w:val="0093141C"/>
    <w:rsid w:val="00931E97"/>
    <w:rsid w:val="00935F4C"/>
    <w:rsid w:val="009453A3"/>
    <w:rsid w:val="00956DDD"/>
    <w:rsid w:val="00984D1B"/>
    <w:rsid w:val="009C096D"/>
    <w:rsid w:val="009F165A"/>
    <w:rsid w:val="00A01A2E"/>
    <w:rsid w:val="00A07D22"/>
    <w:rsid w:val="00A258D7"/>
    <w:rsid w:val="00A36589"/>
    <w:rsid w:val="00A44990"/>
    <w:rsid w:val="00A46B24"/>
    <w:rsid w:val="00A52184"/>
    <w:rsid w:val="00A60202"/>
    <w:rsid w:val="00A60C04"/>
    <w:rsid w:val="00AC3F0B"/>
    <w:rsid w:val="00AC543B"/>
    <w:rsid w:val="00AD4861"/>
    <w:rsid w:val="00AD5804"/>
    <w:rsid w:val="00AE5466"/>
    <w:rsid w:val="00B0762A"/>
    <w:rsid w:val="00B1098E"/>
    <w:rsid w:val="00B11A44"/>
    <w:rsid w:val="00B1592D"/>
    <w:rsid w:val="00B24066"/>
    <w:rsid w:val="00B256B9"/>
    <w:rsid w:val="00B47ACF"/>
    <w:rsid w:val="00B66442"/>
    <w:rsid w:val="00B7414C"/>
    <w:rsid w:val="00B75550"/>
    <w:rsid w:val="00B85B9B"/>
    <w:rsid w:val="00B91069"/>
    <w:rsid w:val="00BB2142"/>
    <w:rsid w:val="00BB2B5D"/>
    <w:rsid w:val="00BC24F8"/>
    <w:rsid w:val="00BD78D3"/>
    <w:rsid w:val="00BE086C"/>
    <w:rsid w:val="00BF757F"/>
    <w:rsid w:val="00C01255"/>
    <w:rsid w:val="00C014BF"/>
    <w:rsid w:val="00C036AD"/>
    <w:rsid w:val="00C155A9"/>
    <w:rsid w:val="00C204D2"/>
    <w:rsid w:val="00C22351"/>
    <w:rsid w:val="00C2627B"/>
    <w:rsid w:val="00C31C36"/>
    <w:rsid w:val="00C41CAA"/>
    <w:rsid w:val="00C43105"/>
    <w:rsid w:val="00C6194F"/>
    <w:rsid w:val="00C73D88"/>
    <w:rsid w:val="00C743B9"/>
    <w:rsid w:val="00C8618A"/>
    <w:rsid w:val="00C87522"/>
    <w:rsid w:val="00CA33D1"/>
    <w:rsid w:val="00CB0833"/>
    <w:rsid w:val="00CD2A6E"/>
    <w:rsid w:val="00CD617A"/>
    <w:rsid w:val="00D04772"/>
    <w:rsid w:val="00D10DCB"/>
    <w:rsid w:val="00D120D6"/>
    <w:rsid w:val="00D23419"/>
    <w:rsid w:val="00D3071E"/>
    <w:rsid w:val="00D371A7"/>
    <w:rsid w:val="00D568F5"/>
    <w:rsid w:val="00D864C3"/>
    <w:rsid w:val="00DA5406"/>
    <w:rsid w:val="00DB11FE"/>
    <w:rsid w:val="00DB3627"/>
    <w:rsid w:val="00DE05F4"/>
    <w:rsid w:val="00DE29DB"/>
    <w:rsid w:val="00DE4F36"/>
    <w:rsid w:val="00DF63C8"/>
    <w:rsid w:val="00E03567"/>
    <w:rsid w:val="00E15BD6"/>
    <w:rsid w:val="00E218F0"/>
    <w:rsid w:val="00E22ACB"/>
    <w:rsid w:val="00E474A2"/>
    <w:rsid w:val="00E51FFB"/>
    <w:rsid w:val="00E6735F"/>
    <w:rsid w:val="00E743F7"/>
    <w:rsid w:val="00E85300"/>
    <w:rsid w:val="00E95EFA"/>
    <w:rsid w:val="00EB75EF"/>
    <w:rsid w:val="00EC6F1D"/>
    <w:rsid w:val="00ED1AD1"/>
    <w:rsid w:val="00ED1EB1"/>
    <w:rsid w:val="00ED36DE"/>
    <w:rsid w:val="00EF5A8E"/>
    <w:rsid w:val="00EF6F58"/>
    <w:rsid w:val="00F01B60"/>
    <w:rsid w:val="00F03853"/>
    <w:rsid w:val="00F07F64"/>
    <w:rsid w:val="00F10C9A"/>
    <w:rsid w:val="00F12A3F"/>
    <w:rsid w:val="00F13E0F"/>
    <w:rsid w:val="00F17C1F"/>
    <w:rsid w:val="00F27B37"/>
    <w:rsid w:val="00F3453C"/>
    <w:rsid w:val="00F45D40"/>
    <w:rsid w:val="00F51916"/>
    <w:rsid w:val="00F6364F"/>
    <w:rsid w:val="00F63A87"/>
    <w:rsid w:val="00F64D14"/>
    <w:rsid w:val="00F655C3"/>
    <w:rsid w:val="00F65B15"/>
    <w:rsid w:val="00F720B7"/>
    <w:rsid w:val="00F81014"/>
    <w:rsid w:val="00F83591"/>
    <w:rsid w:val="00F86A91"/>
    <w:rsid w:val="00F91390"/>
    <w:rsid w:val="00F92739"/>
    <w:rsid w:val="00F95BA1"/>
    <w:rsid w:val="00F97F5B"/>
    <w:rsid w:val="00FA2F9B"/>
    <w:rsid w:val="00FA4F35"/>
    <w:rsid w:val="00FA51F0"/>
    <w:rsid w:val="00FB2D43"/>
    <w:rsid w:val="00FC6BE5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1951-A9DE-48D6-A26A-47EB4523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5481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5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5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5481"/>
    <w:rPr>
      <w:rFonts w:ascii="Times New Roman" w:eastAsia="Lucida Sans Unicode" w:hAnsi="Times New Roman" w:cs="Tahoma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5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54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F5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F5481"/>
    <w:pPr>
      <w:widowControl w:val="0"/>
      <w:suppressAutoHyphens/>
    </w:pPr>
    <w:rPr>
      <w:rFonts w:eastAsia="Lucida Sans Unicode" w:cs="Tahoma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7F5481"/>
    <w:rPr>
      <w:rFonts w:ascii="Times New Roman" w:eastAsia="Lucida Sans Unicode" w:hAnsi="Times New Roman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630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37C5"/>
    <w:rPr>
      <w:b/>
      <w:bCs/>
    </w:rPr>
  </w:style>
  <w:style w:type="paragraph" w:styleId="Bezmezer">
    <w:name w:val="No Spacing"/>
    <w:uiPriority w:val="1"/>
    <w:qFormat/>
    <w:rsid w:val="00236CA6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34391A"/>
    <w:pPr>
      <w:spacing w:before="100" w:beforeAutospacing="1" w:after="100" w:afterAutospacing="1"/>
    </w:pPr>
  </w:style>
  <w:style w:type="paragraph" w:customStyle="1" w:styleId="Rejstk">
    <w:name w:val="Rejstřík"/>
    <w:basedOn w:val="Normln"/>
    <w:rsid w:val="00026CF7"/>
    <w:pPr>
      <w:suppressLineNumbers/>
      <w:suppressAutoHyphens/>
    </w:pPr>
    <w:rPr>
      <w:rFonts w:cs="Tahoma"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5B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znam">
    <w:name w:val="List"/>
    <w:basedOn w:val="Normln"/>
    <w:rsid w:val="00FA2F9B"/>
    <w:pPr>
      <w:widowControl w:val="0"/>
      <w:suppressAutoHyphens/>
      <w:spacing w:after="120"/>
    </w:pPr>
    <w:rPr>
      <w:rFonts w:eastAsia="Lucida Sans Unicode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D1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9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5F490D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F49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2A0F-17CB-4E42-8B3B-56749F2F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Pekárek Květoslav</dc:creator>
  <cp:lastModifiedBy>Drgelová Michaela</cp:lastModifiedBy>
  <cp:revision>2</cp:revision>
  <cp:lastPrinted>2018-02-16T08:32:00Z</cp:lastPrinted>
  <dcterms:created xsi:type="dcterms:W3CDTF">2018-03-21T11:50:00Z</dcterms:created>
  <dcterms:modified xsi:type="dcterms:W3CDTF">2018-03-21T11:50:00Z</dcterms:modified>
</cp:coreProperties>
</file>